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656E" w14:textId="77777777" w:rsidR="00470DA6" w:rsidRPr="00BE3CBE" w:rsidRDefault="00470DA6" w:rsidP="00470DA6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w w:val="110"/>
          <w:szCs w:val="24"/>
        </w:rPr>
      </w:pPr>
      <w:bookmarkStart w:id="0" w:name="_Hlk105696791"/>
      <w:r>
        <w:rPr>
          <w:rFonts w:eastAsia="Times New Roman"/>
          <w:b/>
          <w:w w:val="110"/>
          <w:szCs w:val="24"/>
        </w:rPr>
        <w:t>ORDINANCE</w:t>
      </w:r>
      <w:r w:rsidRPr="00BE3CBE">
        <w:rPr>
          <w:rFonts w:eastAsia="Times New Roman"/>
          <w:b/>
          <w:w w:val="110"/>
          <w:szCs w:val="24"/>
        </w:rPr>
        <w:t xml:space="preserve"> NO. _______</w:t>
      </w:r>
    </w:p>
    <w:p w14:paraId="1EBD23F3" w14:textId="77777777" w:rsidR="00470DA6" w:rsidRPr="00BE3CBE" w:rsidRDefault="00470DA6" w:rsidP="00470DA6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w w:val="110"/>
          <w:szCs w:val="24"/>
        </w:rPr>
      </w:pPr>
    </w:p>
    <w:p w14:paraId="5918E5D6" w14:textId="77777777" w:rsidR="00470DA6" w:rsidRPr="00BE3CBE" w:rsidRDefault="00470DA6" w:rsidP="00470DA6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w w:val="110"/>
          <w:szCs w:val="24"/>
        </w:rPr>
        <w:t>ORDINANCE</w:t>
      </w:r>
      <w:r w:rsidRPr="00BE3CBE">
        <w:rPr>
          <w:rFonts w:eastAsia="Times New Roman"/>
          <w:b/>
          <w:w w:val="110"/>
          <w:szCs w:val="24"/>
        </w:rPr>
        <w:t xml:space="preserve"> </w:t>
      </w:r>
      <w:r>
        <w:rPr>
          <w:rFonts w:eastAsia="Times New Roman"/>
          <w:b/>
          <w:w w:val="110"/>
          <w:szCs w:val="24"/>
        </w:rPr>
        <w:t>AMENDING CHAPTER 32 – TRAFFIC AND VEHICLES, ARTICLE IV. – STOPPING, STANDING AND PARKING, SECTION 32-169. – PROHIBITED IN SPECIFIED PLACES</w:t>
      </w:r>
    </w:p>
    <w:p w14:paraId="2B36244D" w14:textId="77777777" w:rsidR="00470DA6" w:rsidRPr="00BE3CBE" w:rsidRDefault="00470DA6" w:rsidP="00470DA6">
      <w:pPr>
        <w:widowControl w:val="0"/>
        <w:autoSpaceDE w:val="0"/>
        <w:autoSpaceDN w:val="0"/>
        <w:spacing w:before="10"/>
        <w:rPr>
          <w:rFonts w:eastAsia="Times New Roman"/>
          <w:b/>
          <w:szCs w:val="24"/>
        </w:rPr>
      </w:pPr>
    </w:p>
    <w:p w14:paraId="571B647B" w14:textId="77777777" w:rsidR="00470DA6" w:rsidRPr="00BE3CBE" w:rsidRDefault="00470DA6" w:rsidP="00470DA6">
      <w:pPr>
        <w:widowControl w:val="0"/>
        <w:autoSpaceDE w:val="0"/>
        <w:autoSpaceDN w:val="0"/>
        <w:spacing w:line="242" w:lineRule="auto"/>
        <w:ind w:left="164" w:right="461" w:firstLine="754"/>
        <w:rPr>
          <w:rFonts w:eastAsia="Times New Roman"/>
          <w:szCs w:val="24"/>
        </w:rPr>
      </w:pPr>
      <w:r w:rsidRPr="00BE3CBE">
        <w:rPr>
          <w:rFonts w:eastAsia="Times New Roman"/>
          <w:b/>
          <w:w w:val="105"/>
          <w:szCs w:val="24"/>
        </w:rPr>
        <w:t>WHEREAS,</w:t>
      </w:r>
      <w:r w:rsidRPr="00BE3CBE">
        <w:rPr>
          <w:rFonts w:eastAsia="Times New Roman"/>
          <w:b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-2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-11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St. Clair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County,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Illinois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(hereinafter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"City"),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is</w:t>
      </w:r>
      <w:r w:rsidRPr="00BE3CBE">
        <w:rPr>
          <w:rFonts w:eastAsia="Times New Roman"/>
          <w:spacing w:val="-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non-home rule municipality duly established, existing and operating in accordance with the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szCs w:val="24"/>
        </w:rPr>
        <w:t>provisions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of the Illinois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Municipal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Code (Section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5/1-1-1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i/>
          <w:szCs w:val="24"/>
        </w:rPr>
        <w:t xml:space="preserve">et seq. </w:t>
      </w:r>
      <w:r w:rsidRPr="00BE3CBE">
        <w:rPr>
          <w:rFonts w:eastAsia="Times New Roman"/>
          <w:szCs w:val="24"/>
        </w:rPr>
        <w:t>of Chapter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65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 xml:space="preserve">of the Illinois </w:t>
      </w:r>
      <w:r w:rsidRPr="00BE3CBE">
        <w:rPr>
          <w:rFonts w:eastAsia="Times New Roman"/>
          <w:spacing w:val="-5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Compi</w:t>
      </w:r>
      <w:r>
        <w:rPr>
          <w:rFonts w:eastAsia="Times New Roman"/>
          <w:w w:val="105"/>
          <w:szCs w:val="24"/>
        </w:rPr>
        <w:t>led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Statutes); and</w:t>
      </w:r>
    </w:p>
    <w:p w14:paraId="50EA999A" w14:textId="77777777" w:rsidR="00470DA6" w:rsidRPr="00BE3CBE" w:rsidRDefault="00470DA6" w:rsidP="00470DA6">
      <w:pPr>
        <w:widowControl w:val="0"/>
        <w:autoSpaceDE w:val="0"/>
        <w:autoSpaceDN w:val="0"/>
        <w:spacing w:before="4"/>
        <w:rPr>
          <w:rFonts w:eastAsia="Times New Roman"/>
          <w:szCs w:val="24"/>
        </w:rPr>
      </w:pPr>
    </w:p>
    <w:p w14:paraId="53137765" w14:textId="35A92930" w:rsidR="00470DA6" w:rsidRDefault="00470DA6" w:rsidP="00470DA6">
      <w:pPr>
        <w:widowControl w:val="0"/>
        <w:autoSpaceDE w:val="0"/>
        <w:autoSpaceDN w:val="0"/>
        <w:spacing w:line="249" w:lineRule="auto"/>
        <w:ind w:left="161" w:right="161" w:firstLine="743"/>
        <w:rPr>
          <w:szCs w:val="24"/>
        </w:rPr>
      </w:pPr>
      <w:r w:rsidRPr="00BE3CBE">
        <w:rPr>
          <w:rFonts w:eastAsia="Times New Roman"/>
          <w:b/>
          <w:w w:val="105"/>
          <w:szCs w:val="24"/>
        </w:rPr>
        <w:t>WHEREAS,</w:t>
      </w:r>
      <w:r w:rsidRPr="00BE3CBE">
        <w:rPr>
          <w:rFonts w:eastAsia="Times New Roman"/>
          <w:b/>
          <w:spacing w:val="1"/>
          <w:w w:val="105"/>
          <w:szCs w:val="24"/>
        </w:rPr>
        <w:t xml:space="preserve"> </w:t>
      </w:r>
      <w:r>
        <w:rPr>
          <w:szCs w:val="24"/>
        </w:rPr>
        <w:t>City has determined additional no-parking zone</w:t>
      </w:r>
      <w:r w:rsidR="006D2625">
        <w:rPr>
          <w:szCs w:val="24"/>
        </w:rPr>
        <w:t>s</w:t>
      </w:r>
      <w:r>
        <w:rPr>
          <w:szCs w:val="24"/>
        </w:rPr>
        <w:t xml:space="preserve"> shall be added to the Lebanon City Code</w:t>
      </w:r>
      <w:r w:rsidR="006D2625">
        <w:rPr>
          <w:szCs w:val="24"/>
        </w:rPr>
        <w:t xml:space="preserve"> from time to time</w:t>
      </w:r>
      <w:r>
        <w:rPr>
          <w:szCs w:val="24"/>
        </w:rPr>
        <w:t>; and</w:t>
      </w:r>
    </w:p>
    <w:p w14:paraId="761732B4" w14:textId="77777777" w:rsidR="00470DA6" w:rsidRDefault="00470DA6" w:rsidP="00470DA6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szCs w:val="24"/>
        </w:rPr>
      </w:pPr>
    </w:p>
    <w:p w14:paraId="730113B5" w14:textId="019478DB" w:rsidR="00470DA6" w:rsidRDefault="00470DA6" w:rsidP="00470DA6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szCs w:val="24"/>
        </w:rPr>
      </w:pPr>
      <w:r w:rsidRPr="00B82EF1">
        <w:rPr>
          <w:rFonts w:eastAsia="Times New Roman"/>
          <w:b/>
          <w:bCs/>
          <w:szCs w:val="24"/>
        </w:rPr>
        <w:t>WHEREAS</w:t>
      </w:r>
      <w:r>
        <w:rPr>
          <w:rFonts w:eastAsia="Times New Roman"/>
          <w:szCs w:val="24"/>
        </w:rPr>
        <w:t xml:space="preserve">, City has determined the </w:t>
      </w:r>
      <w:r w:rsidR="006D2625">
        <w:rPr>
          <w:rFonts w:eastAsia="Times New Roman"/>
          <w:szCs w:val="24"/>
        </w:rPr>
        <w:t>City Code needs to be amended to give flexibility to City to make amendments</w:t>
      </w:r>
      <w:r>
        <w:rPr>
          <w:rFonts w:eastAsia="Times New Roman"/>
          <w:szCs w:val="24"/>
        </w:rPr>
        <w:t>; and</w:t>
      </w:r>
    </w:p>
    <w:p w14:paraId="0B5DEB63" w14:textId="77777777" w:rsidR="00470DA6" w:rsidRDefault="00470DA6" w:rsidP="00470DA6">
      <w:pPr>
        <w:widowControl w:val="0"/>
        <w:autoSpaceDE w:val="0"/>
        <w:autoSpaceDN w:val="0"/>
        <w:spacing w:line="244" w:lineRule="auto"/>
        <w:ind w:right="116"/>
        <w:jc w:val="both"/>
        <w:rPr>
          <w:rFonts w:eastAsia="Times New Roman"/>
          <w:b/>
          <w:w w:val="105"/>
          <w:szCs w:val="24"/>
        </w:rPr>
      </w:pPr>
    </w:p>
    <w:p w14:paraId="2D1BE658" w14:textId="1A5BBA95" w:rsidR="00470DA6" w:rsidRPr="0017129F" w:rsidRDefault="00470DA6" w:rsidP="00470DA6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/>
          <w:w w:val="105"/>
          <w:szCs w:val="24"/>
        </w:rPr>
      </w:pPr>
      <w:r w:rsidRPr="009504B1">
        <w:rPr>
          <w:rFonts w:eastAsia="Times New Roman"/>
          <w:b/>
          <w:bCs/>
          <w:w w:val="105"/>
          <w:szCs w:val="24"/>
        </w:rPr>
        <w:t>WHEREAS</w:t>
      </w:r>
      <w:r>
        <w:rPr>
          <w:rFonts w:eastAsia="Times New Roman"/>
          <w:w w:val="105"/>
          <w:szCs w:val="24"/>
        </w:rPr>
        <w:t xml:space="preserve">, </w:t>
      </w:r>
      <w:r w:rsidRPr="00BE3CBE">
        <w:rPr>
          <w:rFonts w:eastAsia="Times New Roman"/>
          <w:w w:val="105"/>
          <w:szCs w:val="24"/>
        </w:rPr>
        <w:t xml:space="preserve">City has determined it would be in the best interests of public health, safety, general </w:t>
      </w:r>
      <w:r w:rsidRPr="00BE3CBE">
        <w:rPr>
          <w:rFonts w:eastAsia="Times New Roman"/>
          <w:szCs w:val="24"/>
        </w:rPr>
        <w:t xml:space="preserve">welfare, and economic welfare to </w:t>
      </w:r>
      <w:r>
        <w:rPr>
          <w:rFonts w:eastAsia="Times New Roman"/>
          <w:szCs w:val="24"/>
        </w:rPr>
        <w:t>amend the City Code</w:t>
      </w:r>
      <w:r w:rsidR="006D2625">
        <w:rPr>
          <w:rFonts w:eastAsia="Times New Roman"/>
          <w:szCs w:val="24"/>
        </w:rPr>
        <w:t xml:space="preserve"> to give flexibility to City to make amendments regarding no parking zones</w:t>
      </w:r>
      <w:r>
        <w:rPr>
          <w:rFonts w:eastAsia="Times New Roman"/>
          <w:szCs w:val="24"/>
        </w:rPr>
        <w:t>; and</w:t>
      </w:r>
    </w:p>
    <w:p w14:paraId="22608C59" w14:textId="77777777" w:rsidR="00470DA6" w:rsidRDefault="00470DA6" w:rsidP="00470DA6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szCs w:val="24"/>
        </w:rPr>
      </w:pPr>
    </w:p>
    <w:p w14:paraId="6CF4E5A8" w14:textId="77777777" w:rsidR="00470DA6" w:rsidRPr="009504B1" w:rsidRDefault="00470DA6" w:rsidP="00470DA6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/>
          <w:w w:val="105"/>
          <w:szCs w:val="24"/>
        </w:rPr>
      </w:pPr>
      <w:r w:rsidRPr="007569DF">
        <w:rPr>
          <w:rFonts w:eastAsia="Times New Roman"/>
          <w:b/>
          <w:szCs w:val="24"/>
        </w:rPr>
        <w:t>WHEREAS</w:t>
      </w:r>
      <w:r>
        <w:rPr>
          <w:rFonts w:eastAsia="Times New Roman"/>
          <w:bCs/>
          <w:szCs w:val="24"/>
        </w:rPr>
        <w:t xml:space="preserve">, </w:t>
      </w:r>
      <w:r w:rsidRPr="00BE3CBE">
        <w:rPr>
          <w:rFonts w:eastAsia="Times New Roman"/>
          <w:bCs/>
          <w:szCs w:val="24"/>
        </w:rPr>
        <w:t>City authorizes and directs the Mayor to execute any documents necessary to</w:t>
      </w:r>
      <w:r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w w:val="105"/>
          <w:szCs w:val="24"/>
        </w:rPr>
        <w:t>amend the City Code as stated herein.</w:t>
      </w:r>
    </w:p>
    <w:p w14:paraId="0A1B4822" w14:textId="77777777" w:rsidR="00470DA6" w:rsidRPr="00BE3CBE" w:rsidRDefault="00470DA6" w:rsidP="00470DA6">
      <w:pPr>
        <w:widowControl w:val="0"/>
        <w:autoSpaceDE w:val="0"/>
        <w:autoSpaceDN w:val="0"/>
        <w:spacing w:before="9"/>
        <w:rPr>
          <w:rFonts w:eastAsia="Times New Roman"/>
          <w:b/>
          <w:szCs w:val="24"/>
        </w:rPr>
      </w:pPr>
    </w:p>
    <w:p w14:paraId="53AAFB9E" w14:textId="77777777" w:rsidR="00470DA6" w:rsidRPr="00BE3CBE" w:rsidRDefault="00470DA6" w:rsidP="00470DA6">
      <w:pPr>
        <w:widowControl w:val="0"/>
        <w:autoSpaceDE w:val="0"/>
        <w:autoSpaceDN w:val="0"/>
        <w:spacing w:line="247" w:lineRule="auto"/>
        <w:ind w:left="140" w:right="161" w:firstLine="734"/>
        <w:rPr>
          <w:rFonts w:eastAsia="Times New Roman"/>
          <w:b/>
          <w:szCs w:val="24"/>
        </w:rPr>
      </w:pPr>
      <w:r w:rsidRPr="00BE3CBE">
        <w:rPr>
          <w:rFonts w:eastAsia="Times New Roman"/>
          <w:b/>
          <w:w w:val="110"/>
          <w:szCs w:val="24"/>
        </w:rPr>
        <w:t>NOW, THEREFORE,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 xml:space="preserve">BE IT </w:t>
      </w:r>
      <w:r>
        <w:rPr>
          <w:rFonts w:eastAsia="Times New Roman"/>
          <w:b/>
          <w:w w:val="110"/>
          <w:szCs w:val="24"/>
        </w:rPr>
        <w:t>ORDAINED</w:t>
      </w:r>
      <w:r w:rsidRPr="00BE3CBE">
        <w:rPr>
          <w:rFonts w:eastAsia="Times New Roman"/>
          <w:b/>
          <w:w w:val="110"/>
          <w:szCs w:val="24"/>
        </w:rPr>
        <w:t>,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by the Mayor and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City Council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 xml:space="preserve">of the </w:t>
      </w:r>
      <w:r w:rsidRPr="00BE3CBE">
        <w:rPr>
          <w:rFonts w:eastAsia="Times New Roman"/>
          <w:b/>
          <w:spacing w:val="-58"/>
          <w:w w:val="110"/>
          <w:szCs w:val="24"/>
        </w:rPr>
        <w:t xml:space="preserve">  </w:t>
      </w:r>
      <w:r w:rsidRPr="00BE3CBE">
        <w:rPr>
          <w:rFonts w:eastAsia="Times New Roman"/>
          <w:b/>
          <w:w w:val="110"/>
          <w:szCs w:val="24"/>
        </w:rPr>
        <w:t>City</w:t>
      </w:r>
      <w:r w:rsidRPr="00BE3CBE">
        <w:rPr>
          <w:rFonts w:eastAsia="Times New Roman"/>
          <w:b/>
          <w:spacing w:val="7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 xml:space="preserve">of </w:t>
      </w:r>
      <w:r>
        <w:rPr>
          <w:rFonts w:eastAsia="Times New Roman"/>
          <w:b/>
          <w:w w:val="110"/>
          <w:szCs w:val="24"/>
        </w:rPr>
        <w:t>Lebanon</w:t>
      </w:r>
      <w:r w:rsidRPr="00BE3CBE">
        <w:rPr>
          <w:rFonts w:eastAsia="Times New Roman"/>
          <w:b/>
          <w:w w:val="110"/>
          <w:szCs w:val="24"/>
        </w:rPr>
        <w:t>,</w:t>
      </w:r>
      <w:r w:rsidRPr="00BE3CBE">
        <w:rPr>
          <w:rFonts w:eastAsia="Times New Roman"/>
          <w:b/>
          <w:spacing w:val="13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Illinois,</w:t>
      </w:r>
      <w:r w:rsidRPr="00BE3CBE">
        <w:rPr>
          <w:rFonts w:eastAsia="Times New Roman"/>
          <w:b/>
          <w:spacing w:val="2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as</w:t>
      </w:r>
      <w:r w:rsidRPr="00BE3CBE">
        <w:rPr>
          <w:rFonts w:eastAsia="Times New Roman"/>
          <w:b/>
          <w:spacing w:val="2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follows:</w:t>
      </w:r>
    </w:p>
    <w:p w14:paraId="6183D03C" w14:textId="77777777" w:rsidR="00470DA6" w:rsidRPr="00BE3CBE" w:rsidRDefault="00470DA6" w:rsidP="00470DA6">
      <w:pPr>
        <w:widowControl w:val="0"/>
        <w:autoSpaceDE w:val="0"/>
        <w:autoSpaceDN w:val="0"/>
        <w:rPr>
          <w:rFonts w:eastAsia="Times New Roman"/>
          <w:b/>
          <w:szCs w:val="24"/>
        </w:rPr>
      </w:pPr>
    </w:p>
    <w:p w14:paraId="18D886F5" w14:textId="77777777" w:rsidR="00470DA6" w:rsidRPr="00BE3CBE" w:rsidRDefault="00470DA6" w:rsidP="00470DA6">
      <w:pPr>
        <w:widowControl w:val="0"/>
        <w:autoSpaceDE w:val="0"/>
        <w:autoSpaceDN w:val="0"/>
        <w:spacing w:line="242" w:lineRule="auto"/>
        <w:ind w:left="134" w:right="161" w:firstLine="735"/>
        <w:rPr>
          <w:rFonts w:eastAsia="Times New Roman"/>
          <w:szCs w:val="24"/>
        </w:rPr>
      </w:pPr>
      <w:r w:rsidRPr="00BE3CBE">
        <w:rPr>
          <w:rFonts w:eastAsia="Times New Roman"/>
          <w:i/>
          <w:w w:val="105"/>
          <w:szCs w:val="24"/>
        </w:rPr>
        <w:t xml:space="preserve">Section 1. </w:t>
      </w:r>
      <w:r w:rsidRPr="00BE3CBE">
        <w:rPr>
          <w:rFonts w:eastAsia="Times New Roman"/>
          <w:w w:val="105"/>
          <w:szCs w:val="24"/>
        </w:rPr>
        <w:t>The foregoing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recitals are incorporated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herein as findings of the City Council</w:t>
      </w:r>
      <w:r w:rsidRPr="00BE3CBE">
        <w:rPr>
          <w:rFonts w:eastAsia="Times New Roman"/>
          <w:spacing w:val="-58"/>
          <w:w w:val="105"/>
          <w:szCs w:val="24"/>
        </w:rPr>
        <w:t xml:space="preserve">   </w:t>
      </w:r>
      <w:r w:rsidRPr="00BE3CBE">
        <w:rPr>
          <w:rFonts w:eastAsia="Times New Roman"/>
          <w:w w:val="105"/>
          <w:szCs w:val="24"/>
        </w:rPr>
        <w:t>of the</w:t>
      </w:r>
      <w:r w:rsidRPr="00BE3CBE">
        <w:rPr>
          <w:rFonts w:eastAsia="Times New Roman"/>
          <w:spacing w:val="-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-1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</w:t>
      </w:r>
      <w:r w:rsidRPr="00BE3CBE">
        <w:rPr>
          <w:rFonts w:eastAsia="Times New Roman"/>
          <w:spacing w:val="8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Illinois.</w:t>
      </w:r>
    </w:p>
    <w:p w14:paraId="45BE33D4" w14:textId="77777777" w:rsidR="00470DA6" w:rsidRPr="00BE3CBE" w:rsidRDefault="00470DA6" w:rsidP="00470DA6">
      <w:pPr>
        <w:widowControl w:val="0"/>
        <w:autoSpaceDE w:val="0"/>
        <w:autoSpaceDN w:val="0"/>
        <w:spacing w:before="8"/>
        <w:rPr>
          <w:rFonts w:eastAsia="Times New Roman"/>
          <w:szCs w:val="24"/>
        </w:rPr>
      </w:pPr>
    </w:p>
    <w:p w14:paraId="2CD72927" w14:textId="77777777" w:rsidR="00470DA6" w:rsidRDefault="00470DA6" w:rsidP="00470DA6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w w:val="105"/>
          <w:szCs w:val="24"/>
        </w:rPr>
      </w:pPr>
      <w:r w:rsidRPr="00BE3CBE">
        <w:rPr>
          <w:rFonts w:eastAsia="Times New Roman"/>
          <w:i/>
          <w:w w:val="105"/>
          <w:szCs w:val="24"/>
        </w:rPr>
        <w:t>Section</w:t>
      </w:r>
      <w:r w:rsidRPr="00BE3CBE">
        <w:rPr>
          <w:rFonts w:eastAsia="Times New Roman"/>
          <w:i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i/>
          <w:w w:val="105"/>
          <w:szCs w:val="24"/>
        </w:rPr>
        <w:t>2.</w:t>
      </w:r>
      <w:r w:rsidRPr="00BE3CBE">
        <w:rPr>
          <w:rFonts w:eastAsia="Times New Roman"/>
          <w:i/>
          <w:spacing w:val="54"/>
          <w:w w:val="105"/>
          <w:szCs w:val="24"/>
        </w:rPr>
        <w:t xml:space="preserve"> </w:t>
      </w:r>
      <w:r>
        <w:rPr>
          <w:rFonts w:eastAsia="Times New Roman"/>
          <w:bCs/>
          <w:w w:val="105"/>
          <w:szCs w:val="24"/>
        </w:rPr>
        <w:t>City Code shall be amended as follows:</w:t>
      </w:r>
    </w:p>
    <w:p w14:paraId="55528E8A" w14:textId="77777777" w:rsidR="00470DA6" w:rsidRDefault="00470DA6" w:rsidP="00470DA6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w w:val="105"/>
          <w:szCs w:val="24"/>
        </w:rPr>
      </w:pPr>
    </w:p>
    <w:p w14:paraId="5B332803" w14:textId="77777777" w:rsidR="00470DA6" w:rsidRDefault="00470DA6" w:rsidP="00470DA6">
      <w:pPr>
        <w:widowControl w:val="0"/>
        <w:autoSpaceDE w:val="0"/>
        <w:autoSpaceDN w:val="0"/>
        <w:spacing w:before="1" w:line="242" w:lineRule="auto"/>
        <w:ind w:right="126"/>
        <w:jc w:val="both"/>
        <w:rPr>
          <w:rFonts w:eastAsia="Times New Roman"/>
          <w:iCs/>
          <w:w w:val="105"/>
          <w:szCs w:val="24"/>
        </w:rPr>
      </w:pPr>
      <w:r w:rsidRPr="001E4E76">
        <w:rPr>
          <w:rFonts w:eastAsia="Times New Roman"/>
          <w:iCs/>
          <w:w w:val="105"/>
          <w:szCs w:val="24"/>
        </w:rPr>
        <w:t>CHAPTER 32 – TRAFFIC AND VEHICLES</w:t>
      </w:r>
    </w:p>
    <w:p w14:paraId="5492D9CC" w14:textId="77777777" w:rsidR="00470DA6" w:rsidRDefault="00470DA6" w:rsidP="00470DA6">
      <w:pPr>
        <w:widowControl w:val="0"/>
        <w:autoSpaceDE w:val="0"/>
        <w:autoSpaceDN w:val="0"/>
        <w:spacing w:before="1" w:line="242" w:lineRule="auto"/>
        <w:ind w:right="126"/>
        <w:jc w:val="both"/>
        <w:rPr>
          <w:rFonts w:eastAsia="Times New Roman"/>
          <w:iCs/>
          <w:w w:val="105"/>
          <w:szCs w:val="24"/>
        </w:rPr>
      </w:pPr>
    </w:p>
    <w:p w14:paraId="20BA57BB" w14:textId="77777777" w:rsidR="00470DA6" w:rsidRDefault="00470DA6" w:rsidP="00470DA6">
      <w:pPr>
        <w:widowControl w:val="0"/>
        <w:autoSpaceDE w:val="0"/>
        <w:autoSpaceDN w:val="0"/>
        <w:spacing w:before="1" w:line="242" w:lineRule="auto"/>
        <w:ind w:right="126" w:firstLine="720"/>
        <w:jc w:val="both"/>
        <w:rPr>
          <w:rFonts w:eastAsia="Times New Roman"/>
          <w:iCs/>
          <w:w w:val="105"/>
          <w:szCs w:val="24"/>
        </w:rPr>
      </w:pPr>
      <w:r w:rsidRPr="001E4E76">
        <w:rPr>
          <w:rFonts w:eastAsia="Times New Roman"/>
          <w:iCs/>
          <w:w w:val="105"/>
          <w:szCs w:val="24"/>
        </w:rPr>
        <w:t>ARTICLE IV. – STOPPING, STANDING AND PARKING</w:t>
      </w:r>
    </w:p>
    <w:p w14:paraId="27C454A3" w14:textId="77777777" w:rsidR="00470DA6" w:rsidRDefault="00470DA6" w:rsidP="00470DA6">
      <w:pPr>
        <w:widowControl w:val="0"/>
        <w:autoSpaceDE w:val="0"/>
        <w:autoSpaceDN w:val="0"/>
        <w:spacing w:before="1" w:line="242" w:lineRule="auto"/>
        <w:ind w:right="126" w:firstLine="720"/>
        <w:jc w:val="both"/>
        <w:rPr>
          <w:rFonts w:eastAsia="Times New Roman"/>
          <w:iCs/>
          <w:w w:val="105"/>
          <w:szCs w:val="24"/>
        </w:rPr>
      </w:pPr>
    </w:p>
    <w:p w14:paraId="31EFB16E" w14:textId="77777777" w:rsidR="00470DA6" w:rsidRDefault="00470DA6" w:rsidP="00470DA6">
      <w:pPr>
        <w:widowControl w:val="0"/>
        <w:autoSpaceDE w:val="0"/>
        <w:autoSpaceDN w:val="0"/>
        <w:spacing w:before="1" w:line="242" w:lineRule="auto"/>
        <w:ind w:left="720" w:right="126" w:firstLine="720"/>
        <w:jc w:val="both"/>
        <w:rPr>
          <w:rFonts w:eastAsia="Times New Roman"/>
          <w:iCs/>
          <w:w w:val="105"/>
          <w:szCs w:val="24"/>
        </w:rPr>
      </w:pPr>
      <w:r w:rsidRPr="001E4E76">
        <w:rPr>
          <w:rFonts w:eastAsia="Times New Roman"/>
          <w:iCs/>
          <w:w w:val="105"/>
          <w:szCs w:val="24"/>
        </w:rPr>
        <w:t>SECTION 32-169. – PROHIBITED IN SPECIFIED PLACES</w:t>
      </w:r>
    </w:p>
    <w:p w14:paraId="537695FD" w14:textId="77777777" w:rsidR="00470DA6" w:rsidRDefault="00470DA6" w:rsidP="00470DA6">
      <w:pPr>
        <w:widowControl w:val="0"/>
        <w:autoSpaceDE w:val="0"/>
        <w:autoSpaceDN w:val="0"/>
        <w:spacing w:before="1" w:line="242" w:lineRule="auto"/>
        <w:ind w:left="720" w:right="126" w:firstLine="720"/>
        <w:jc w:val="both"/>
        <w:rPr>
          <w:rFonts w:eastAsia="Times New Roman"/>
          <w:iCs/>
          <w:w w:val="105"/>
          <w:szCs w:val="24"/>
        </w:rPr>
      </w:pPr>
    </w:p>
    <w:p w14:paraId="0764DA43" w14:textId="77777777" w:rsidR="00470DA6" w:rsidRDefault="00470DA6" w:rsidP="00470DA6">
      <w:pPr>
        <w:widowControl w:val="0"/>
        <w:autoSpaceDE w:val="0"/>
        <w:autoSpaceDN w:val="0"/>
        <w:spacing w:before="1" w:line="242" w:lineRule="auto"/>
        <w:ind w:left="2160" w:right="126"/>
        <w:jc w:val="both"/>
        <w:rPr>
          <w:rFonts w:eastAsia="Times New Roman"/>
          <w:iCs/>
          <w:w w:val="105"/>
          <w:szCs w:val="24"/>
        </w:rPr>
      </w:pPr>
      <w:r>
        <w:rPr>
          <w:rFonts w:eastAsia="Times New Roman"/>
          <w:iCs/>
          <w:w w:val="105"/>
          <w:szCs w:val="24"/>
        </w:rPr>
        <w:t>(b) No person shall stand or park a vehicle, whether occupied or not, except momentarily to pick up or discharge passengers:</w:t>
      </w:r>
    </w:p>
    <w:p w14:paraId="4315FD87" w14:textId="77777777" w:rsidR="00470DA6" w:rsidRDefault="00470DA6" w:rsidP="00470DA6">
      <w:pPr>
        <w:widowControl w:val="0"/>
        <w:autoSpaceDE w:val="0"/>
        <w:autoSpaceDN w:val="0"/>
        <w:spacing w:before="1" w:line="242" w:lineRule="auto"/>
        <w:ind w:left="2160" w:right="126"/>
        <w:jc w:val="both"/>
        <w:rPr>
          <w:rFonts w:eastAsia="Times New Roman"/>
          <w:iCs/>
          <w:w w:val="105"/>
          <w:szCs w:val="24"/>
        </w:rPr>
      </w:pPr>
    </w:p>
    <w:p w14:paraId="3DABFEEE" w14:textId="71C6F14D" w:rsidR="00470DA6" w:rsidRDefault="006D2625" w:rsidP="00470DA6">
      <w:pPr>
        <w:widowControl w:val="0"/>
        <w:autoSpaceDE w:val="0"/>
        <w:autoSpaceDN w:val="0"/>
        <w:spacing w:before="1" w:line="242" w:lineRule="auto"/>
        <w:ind w:left="3600" w:right="126"/>
        <w:jc w:val="both"/>
        <w:rPr>
          <w:rFonts w:eastAsia="Times New Roman"/>
          <w:iCs/>
          <w:w w:val="105"/>
          <w:szCs w:val="24"/>
        </w:rPr>
      </w:pPr>
      <w:r>
        <w:rPr>
          <w:rFonts w:eastAsia="Times New Roman"/>
          <w:iCs/>
          <w:w w:val="105"/>
          <w:szCs w:val="24"/>
        </w:rPr>
        <w:t>Any violation of the provisions of subsection (b) of this section shall be subject to penalty as provided for in Section 1-14 of the City Code.</w:t>
      </w:r>
    </w:p>
    <w:p w14:paraId="0A5FD6F7" w14:textId="77777777" w:rsidR="00470DA6" w:rsidRPr="00F65BD1" w:rsidRDefault="00470DA6" w:rsidP="00470DA6">
      <w:pPr>
        <w:widowControl w:val="0"/>
        <w:autoSpaceDE w:val="0"/>
        <w:autoSpaceDN w:val="0"/>
        <w:spacing w:before="1" w:line="242" w:lineRule="auto"/>
        <w:ind w:right="126"/>
        <w:jc w:val="both"/>
        <w:rPr>
          <w:rFonts w:eastAsia="Times New Roman"/>
          <w:iCs/>
          <w:w w:val="105"/>
          <w:szCs w:val="24"/>
        </w:rPr>
      </w:pPr>
    </w:p>
    <w:p w14:paraId="19C687CB" w14:textId="77777777" w:rsidR="00470DA6" w:rsidRPr="00BE3CBE" w:rsidRDefault="00470DA6" w:rsidP="00470DA6">
      <w:pPr>
        <w:widowControl w:val="0"/>
        <w:autoSpaceDE w:val="0"/>
        <w:autoSpaceDN w:val="0"/>
        <w:spacing w:before="1" w:line="242" w:lineRule="auto"/>
        <w:ind w:left="119" w:right="126" w:firstLine="735"/>
        <w:jc w:val="both"/>
        <w:rPr>
          <w:rFonts w:eastAsia="Times New Roman"/>
          <w:szCs w:val="24"/>
        </w:rPr>
      </w:pPr>
      <w:r w:rsidRPr="003E4A89">
        <w:rPr>
          <w:rFonts w:eastAsia="Times New Roman"/>
          <w:i/>
          <w:iCs/>
          <w:w w:val="105"/>
          <w:szCs w:val="24"/>
        </w:rPr>
        <w:lastRenderedPageBreak/>
        <w:t xml:space="preserve">Section </w:t>
      </w:r>
      <w:r>
        <w:rPr>
          <w:rFonts w:eastAsia="Times New Roman"/>
          <w:i/>
          <w:iCs/>
          <w:w w:val="105"/>
          <w:szCs w:val="24"/>
        </w:rPr>
        <w:t>3</w:t>
      </w:r>
      <w:r>
        <w:rPr>
          <w:rFonts w:eastAsia="Times New Roman"/>
          <w:w w:val="105"/>
          <w:szCs w:val="24"/>
        </w:rPr>
        <w:t xml:space="preserve">.  </w:t>
      </w:r>
      <w:r w:rsidRPr="00BE3CBE">
        <w:rPr>
          <w:rFonts w:eastAsia="Times New Roman"/>
          <w:w w:val="105"/>
          <w:szCs w:val="24"/>
        </w:rPr>
        <w:t xml:space="preserve">The Mayor is directed and authorized, on behalf of the City of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 to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execute any documents necessary to</w:t>
      </w:r>
      <w:r>
        <w:rPr>
          <w:rFonts w:eastAsia="Times New Roman"/>
          <w:w w:val="105"/>
          <w:szCs w:val="24"/>
        </w:rPr>
        <w:t xml:space="preserve"> give effect to this Ordinance.</w:t>
      </w:r>
    </w:p>
    <w:p w14:paraId="705423DA" w14:textId="77777777" w:rsidR="00470DA6" w:rsidRPr="00BE3CBE" w:rsidRDefault="00470DA6" w:rsidP="00470DA6">
      <w:pPr>
        <w:widowControl w:val="0"/>
        <w:autoSpaceDE w:val="0"/>
        <w:autoSpaceDN w:val="0"/>
        <w:spacing w:before="3"/>
        <w:rPr>
          <w:rFonts w:eastAsia="Times New Roman"/>
          <w:szCs w:val="24"/>
        </w:rPr>
      </w:pPr>
    </w:p>
    <w:p w14:paraId="66F0495F" w14:textId="77777777" w:rsidR="00470DA6" w:rsidRPr="00BE3CBE" w:rsidRDefault="00470DA6" w:rsidP="00470DA6">
      <w:pPr>
        <w:widowControl w:val="0"/>
        <w:autoSpaceDE w:val="0"/>
        <w:autoSpaceDN w:val="0"/>
        <w:spacing w:before="129" w:line="196" w:lineRule="auto"/>
        <w:ind w:left="113" w:firstLine="734"/>
        <w:rPr>
          <w:rFonts w:eastAsia="Times New Roman"/>
          <w:szCs w:val="24"/>
        </w:rPr>
      </w:pPr>
      <w:r w:rsidRPr="00BE3CBE">
        <w:rPr>
          <w:rFonts w:eastAsia="Times New Roman"/>
          <w:i/>
          <w:szCs w:val="24"/>
        </w:rPr>
        <w:t xml:space="preserve">Section </w:t>
      </w:r>
      <w:r>
        <w:rPr>
          <w:rFonts w:eastAsia="Times New Roman"/>
          <w:i/>
          <w:szCs w:val="24"/>
        </w:rPr>
        <w:t>4</w:t>
      </w:r>
      <w:r w:rsidRPr="00BE3CBE">
        <w:rPr>
          <w:rFonts w:eastAsia="Times New Roman"/>
          <w:i/>
          <w:szCs w:val="24"/>
        </w:rPr>
        <w:t xml:space="preserve">. </w:t>
      </w:r>
      <w:r w:rsidRPr="00BE3CBE">
        <w:rPr>
          <w:rFonts w:eastAsia="Times New Roman"/>
          <w:szCs w:val="24"/>
        </w:rPr>
        <w:t xml:space="preserve">This </w:t>
      </w:r>
      <w:r>
        <w:rPr>
          <w:rFonts w:eastAsia="Times New Roman"/>
          <w:szCs w:val="24"/>
        </w:rPr>
        <w:t>Ordinance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shall be known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 xml:space="preserve">as </w:t>
      </w:r>
      <w:r>
        <w:rPr>
          <w:rFonts w:eastAsia="Times New Roman"/>
          <w:szCs w:val="24"/>
        </w:rPr>
        <w:t>Ordinance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 xml:space="preserve">No. </w:t>
      </w:r>
      <w:r w:rsidRPr="00BE3CBE">
        <w:rPr>
          <w:rFonts w:eastAsia="Times New Roman"/>
          <w:szCs w:val="24"/>
          <w:u w:val="thick"/>
        </w:rPr>
        <w:t>_____</w:t>
      </w:r>
      <w:r w:rsidRPr="00BE3CBE">
        <w:rPr>
          <w:rFonts w:eastAsia="Times New Roman"/>
          <w:szCs w:val="24"/>
        </w:rPr>
        <w:t>and shall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be effective</w:t>
      </w:r>
      <w:r w:rsidRPr="00BE3CBE">
        <w:rPr>
          <w:rFonts w:eastAsia="Times New Roman"/>
          <w:spacing w:val="-5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upon</w:t>
      </w:r>
      <w:r w:rsidRPr="00BE3CBE">
        <w:rPr>
          <w:rFonts w:eastAsia="Times New Roman"/>
          <w:spacing w:val="9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its</w:t>
      </w:r>
      <w:r w:rsidRPr="00BE3CBE">
        <w:rPr>
          <w:rFonts w:eastAsia="Times New Roman"/>
          <w:spacing w:val="-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passage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and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approval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in</w:t>
      </w:r>
      <w:r w:rsidRPr="00BE3CBE">
        <w:rPr>
          <w:rFonts w:eastAsia="Times New Roman"/>
          <w:spacing w:val="-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accordance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with</w:t>
      </w:r>
      <w:r w:rsidRPr="00BE3CBE">
        <w:rPr>
          <w:rFonts w:eastAsia="Times New Roman"/>
          <w:spacing w:val="1"/>
          <w:w w:val="105"/>
          <w:szCs w:val="24"/>
        </w:rPr>
        <w:t xml:space="preserve"> Illinois </w:t>
      </w:r>
      <w:r w:rsidRPr="00BE3CBE">
        <w:rPr>
          <w:rFonts w:eastAsia="Times New Roman"/>
          <w:w w:val="105"/>
          <w:szCs w:val="24"/>
        </w:rPr>
        <w:t>law.</w:t>
      </w:r>
    </w:p>
    <w:p w14:paraId="2B3B9FFF" w14:textId="77777777" w:rsidR="00470DA6" w:rsidRPr="00BE3CBE" w:rsidRDefault="00470DA6" w:rsidP="00470DA6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2975D55A" w14:textId="77777777" w:rsidR="00470DA6" w:rsidRPr="00BE3CBE" w:rsidRDefault="00470DA6" w:rsidP="00470DA6">
      <w:pPr>
        <w:widowControl w:val="0"/>
        <w:autoSpaceDE w:val="0"/>
        <w:autoSpaceDN w:val="0"/>
        <w:spacing w:line="244" w:lineRule="auto"/>
        <w:ind w:left="105" w:firstLine="596"/>
        <w:rPr>
          <w:rFonts w:eastAsia="Times New Roman"/>
          <w:szCs w:val="24"/>
        </w:rPr>
      </w:pPr>
      <w:r w:rsidRPr="00BE3CBE">
        <w:rPr>
          <w:rFonts w:eastAsia="Times New Roman"/>
          <w:w w:val="105"/>
          <w:szCs w:val="24"/>
        </w:rPr>
        <w:t>Passed</w:t>
      </w:r>
      <w:r w:rsidRPr="00BE3CBE">
        <w:rPr>
          <w:rFonts w:eastAsia="Times New Roman"/>
          <w:spacing w:val="9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by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12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Council</w:t>
      </w:r>
      <w:r w:rsidRPr="00BE3CBE">
        <w:rPr>
          <w:rFonts w:eastAsia="Times New Roman"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1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8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</w:t>
      </w:r>
      <w:r w:rsidRPr="00BE3CBE">
        <w:rPr>
          <w:rFonts w:eastAsia="Times New Roman"/>
          <w:spacing w:val="1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Illinois,</w:t>
      </w:r>
      <w:r w:rsidRPr="00BE3CBE">
        <w:rPr>
          <w:rFonts w:eastAsia="Times New Roman"/>
          <w:spacing w:val="8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and</w:t>
      </w:r>
      <w:r w:rsidRPr="00BE3CBE">
        <w:rPr>
          <w:rFonts w:eastAsia="Times New Roman"/>
          <w:spacing w:val="12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deposited</w:t>
      </w:r>
      <w:r w:rsidRPr="00BE3CBE">
        <w:rPr>
          <w:rFonts w:eastAsia="Times New Roman"/>
          <w:spacing w:val="1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and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filed</w:t>
      </w:r>
      <w:r w:rsidRPr="00BE3CBE">
        <w:rPr>
          <w:rFonts w:eastAsia="Times New Roman"/>
          <w:spacing w:val="1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in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-58"/>
          <w:w w:val="105"/>
          <w:szCs w:val="24"/>
        </w:rPr>
        <w:t xml:space="preserve">   </w:t>
      </w:r>
      <w:r w:rsidRPr="00BE3CBE">
        <w:rPr>
          <w:rFonts w:eastAsia="Times New Roman"/>
          <w:w w:val="105"/>
          <w:szCs w:val="24"/>
        </w:rPr>
        <w:t xml:space="preserve">Office of the City Clerk, on the ____day of </w:t>
      </w:r>
      <w:r>
        <w:rPr>
          <w:rFonts w:eastAsia="Times New Roman"/>
          <w:w w:val="105"/>
          <w:szCs w:val="24"/>
        </w:rPr>
        <w:t>________</w:t>
      </w:r>
      <w:r w:rsidRPr="00BE3CBE">
        <w:rPr>
          <w:rFonts w:eastAsia="Times New Roman"/>
          <w:w w:val="105"/>
          <w:szCs w:val="24"/>
        </w:rPr>
        <w:t xml:space="preserve"> 202</w:t>
      </w:r>
      <w:r>
        <w:rPr>
          <w:rFonts w:eastAsia="Times New Roman"/>
          <w:w w:val="105"/>
          <w:szCs w:val="24"/>
        </w:rPr>
        <w:t>3</w:t>
      </w:r>
      <w:r w:rsidRPr="00BE3CBE">
        <w:rPr>
          <w:rFonts w:eastAsia="Times New Roman"/>
          <w:w w:val="105"/>
          <w:szCs w:val="24"/>
        </w:rPr>
        <w:t>, the vote being taken by ayes and noes, and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entered</w:t>
      </w:r>
      <w:r w:rsidRPr="00BE3CBE">
        <w:rPr>
          <w:rFonts w:eastAsia="Times New Roman"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upon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-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legislative</w:t>
      </w:r>
      <w:r w:rsidRPr="00BE3CBE">
        <w:rPr>
          <w:rFonts w:eastAsia="Times New Roman"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records,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as</w:t>
      </w:r>
      <w:r w:rsidRPr="00BE3CBE">
        <w:rPr>
          <w:rFonts w:eastAsia="Times New Roman"/>
          <w:spacing w:val="-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follows:</w:t>
      </w:r>
    </w:p>
    <w:p w14:paraId="28869DC3" w14:textId="77777777" w:rsidR="00470DA6" w:rsidRPr="00BE3CBE" w:rsidRDefault="00470DA6" w:rsidP="00470DA6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4F5F00EE" w14:textId="77777777" w:rsidR="00470DA6" w:rsidRDefault="00470DA6" w:rsidP="00470DA6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0AB3820E" w14:textId="77777777" w:rsidR="00470DA6" w:rsidRPr="00BE3CBE" w:rsidRDefault="00470DA6" w:rsidP="00470DA6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AYES:</w:t>
      </w:r>
    </w:p>
    <w:p w14:paraId="23911387" w14:textId="77777777" w:rsidR="00470DA6" w:rsidRPr="00BE3CBE" w:rsidRDefault="00470DA6" w:rsidP="00470DA6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NOES:</w:t>
      </w:r>
    </w:p>
    <w:p w14:paraId="0FA6DD9D" w14:textId="77777777" w:rsidR="00470DA6" w:rsidRDefault="00470DA6" w:rsidP="00470DA6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</w:p>
    <w:p w14:paraId="0F909306" w14:textId="77777777" w:rsidR="00470DA6" w:rsidRDefault="00470DA6" w:rsidP="00470DA6">
      <w:pPr>
        <w:widowControl w:val="0"/>
        <w:autoSpaceDE w:val="0"/>
        <w:autoSpaceDN w:val="0"/>
        <w:ind w:left="5040"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</w:t>
      </w:r>
    </w:p>
    <w:p w14:paraId="38650F7E" w14:textId="77777777" w:rsidR="00470DA6" w:rsidRPr="00BE3CBE" w:rsidRDefault="00470DA6" w:rsidP="00470DA6">
      <w:pPr>
        <w:widowControl w:val="0"/>
        <w:autoSpaceDE w:val="0"/>
        <w:autoSpaceDN w:val="0"/>
        <w:ind w:left="5040"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Cheri Wright</w:t>
      </w:r>
    </w:p>
    <w:p w14:paraId="18102519" w14:textId="77777777" w:rsidR="00470DA6" w:rsidRPr="00BE3CBE" w:rsidRDefault="00470DA6" w:rsidP="00470DA6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  <w:t>Mayor</w:t>
      </w:r>
    </w:p>
    <w:p w14:paraId="3E6BFF22" w14:textId="77777777" w:rsidR="00470DA6" w:rsidRPr="00BE3CBE" w:rsidRDefault="00470DA6" w:rsidP="00470DA6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  <w:t xml:space="preserve">City of </w:t>
      </w:r>
      <w:r>
        <w:rPr>
          <w:rFonts w:eastAsia="Times New Roman"/>
          <w:szCs w:val="24"/>
        </w:rPr>
        <w:t>Lebanon</w:t>
      </w:r>
    </w:p>
    <w:p w14:paraId="50278707" w14:textId="77777777" w:rsidR="00470DA6" w:rsidRPr="00BE3CBE" w:rsidRDefault="00470DA6" w:rsidP="00470DA6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St. Clair</w:t>
      </w:r>
      <w:r w:rsidRPr="00BE3CBE">
        <w:rPr>
          <w:rFonts w:eastAsia="Times New Roman"/>
          <w:szCs w:val="24"/>
        </w:rPr>
        <w:t xml:space="preserve"> County, Illinois</w:t>
      </w:r>
    </w:p>
    <w:p w14:paraId="177402EB" w14:textId="77777777" w:rsidR="00470DA6" w:rsidRPr="00BE3CBE" w:rsidRDefault="00470DA6" w:rsidP="00470DA6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58A0B003" w14:textId="77777777" w:rsidR="00470DA6" w:rsidRPr="00BE3CBE" w:rsidRDefault="00470DA6" w:rsidP="00470DA6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278D373C" w14:textId="77777777" w:rsidR="00470DA6" w:rsidRDefault="00470DA6" w:rsidP="00470DA6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6F8CD1F5" w14:textId="77777777" w:rsidR="00470DA6" w:rsidRPr="00BE3CBE" w:rsidRDefault="00470DA6" w:rsidP="00470DA6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________________</w:t>
      </w:r>
    </w:p>
    <w:p w14:paraId="085FAA0E" w14:textId="77777777" w:rsidR="00470DA6" w:rsidRPr="00BE3CBE" w:rsidRDefault="00470DA6" w:rsidP="00470DA6">
      <w:pPr>
        <w:widowControl w:val="0"/>
        <w:autoSpaceDE w:val="0"/>
        <w:autoSpaceDN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Luanne Holper</w:t>
      </w:r>
    </w:p>
    <w:p w14:paraId="590B8CE9" w14:textId="77777777" w:rsidR="00470DA6" w:rsidRPr="00BE3CBE" w:rsidRDefault="00470DA6" w:rsidP="00470DA6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City Clerk</w:t>
      </w:r>
    </w:p>
    <w:p w14:paraId="2B29BED5" w14:textId="77777777" w:rsidR="00470DA6" w:rsidRPr="00BE3CBE" w:rsidRDefault="00470DA6" w:rsidP="00470DA6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 xml:space="preserve">City of </w:t>
      </w:r>
      <w:r>
        <w:rPr>
          <w:rFonts w:eastAsia="Times New Roman"/>
          <w:szCs w:val="24"/>
        </w:rPr>
        <w:t>Lebanon</w:t>
      </w:r>
    </w:p>
    <w:p w14:paraId="7B8AB257" w14:textId="77777777" w:rsidR="00470DA6" w:rsidRPr="00BE3CBE" w:rsidRDefault="00470DA6" w:rsidP="00470DA6">
      <w:pPr>
        <w:widowControl w:val="0"/>
        <w:autoSpaceDE w:val="0"/>
        <w:autoSpaceDN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St. Clair</w:t>
      </w:r>
      <w:r w:rsidRPr="00BE3CBE">
        <w:rPr>
          <w:rFonts w:eastAsia="Times New Roman"/>
          <w:szCs w:val="24"/>
        </w:rPr>
        <w:t xml:space="preserve"> County, Illinois</w:t>
      </w:r>
    </w:p>
    <w:p w14:paraId="12E89FF4" w14:textId="77777777" w:rsidR="00470DA6" w:rsidRDefault="00470DA6" w:rsidP="00470DA6"/>
    <w:bookmarkEnd w:id="0"/>
    <w:p w14:paraId="014D204C" w14:textId="77777777" w:rsidR="00470DA6" w:rsidRDefault="00470DA6" w:rsidP="00470DA6"/>
    <w:p w14:paraId="06DCB01F" w14:textId="77777777" w:rsidR="00470DA6" w:rsidRDefault="00470DA6" w:rsidP="00470DA6"/>
    <w:p w14:paraId="5B5D44B1" w14:textId="77777777" w:rsidR="00470DA6" w:rsidRDefault="00470DA6" w:rsidP="00470DA6">
      <w:pPr>
        <w:pStyle w:val="Normal0"/>
      </w:pPr>
    </w:p>
    <w:p w14:paraId="24211ED2" w14:textId="77777777" w:rsidR="00470DA6" w:rsidRDefault="00470DA6" w:rsidP="00470DA6">
      <w:pPr>
        <w:pStyle w:val="Normal0"/>
      </w:pPr>
    </w:p>
    <w:p w14:paraId="25A81849" w14:textId="77777777" w:rsidR="00470DA6" w:rsidRDefault="00470DA6" w:rsidP="00470DA6">
      <w:pPr>
        <w:pStyle w:val="Normal0"/>
      </w:pPr>
    </w:p>
    <w:p w14:paraId="3CB872A0" w14:textId="77777777" w:rsidR="00470DA6" w:rsidRDefault="00470DA6" w:rsidP="00470DA6">
      <w:pPr>
        <w:pStyle w:val="Normal0"/>
      </w:pPr>
    </w:p>
    <w:p w14:paraId="64F119B4" w14:textId="77777777" w:rsidR="00B846EF" w:rsidRDefault="00B846EF" w:rsidP="00D91639">
      <w:pPr>
        <w:pStyle w:val="Normal0"/>
      </w:pPr>
    </w:p>
    <w:sectPr w:rsidR="00B846EF" w:rsidSect="00D91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22BC" w14:textId="77777777" w:rsidR="00470DA6" w:rsidRDefault="00470DA6" w:rsidP="00D91639">
      <w:r>
        <w:separator/>
      </w:r>
    </w:p>
  </w:endnote>
  <w:endnote w:type="continuationSeparator" w:id="0">
    <w:p w14:paraId="33204989" w14:textId="77777777" w:rsidR="00470DA6" w:rsidRDefault="00470DA6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FA68" w14:textId="77777777" w:rsidR="00D91639" w:rsidRDefault="00D9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A5DE" w14:textId="61EAA42C" w:rsidR="00D91639" w:rsidRDefault="007D71E8" w:rsidP="007D71E8">
    <w:pPr>
      <w:pStyle w:val="Footer"/>
    </w:pPr>
    <w:r w:rsidRPr="007D71E8">
      <w:rPr>
        <w:noProof/>
        <w:spacing w:val="-2"/>
        <w:sz w:val="16"/>
      </w:rPr>
      <w:t>130456825.1</w:t>
    </w:r>
    <w:r w:rsidRPr="007D71E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DCD7" w14:textId="77777777" w:rsidR="00D91639" w:rsidRDefault="00D9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F977" w14:textId="77777777" w:rsidR="00470DA6" w:rsidRDefault="00470DA6" w:rsidP="00D91639">
      <w:r>
        <w:separator/>
      </w:r>
    </w:p>
  </w:footnote>
  <w:footnote w:type="continuationSeparator" w:id="0">
    <w:p w14:paraId="5191950D" w14:textId="77777777" w:rsidR="00470DA6" w:rsidRDefault="00470DA6" w:rsidP="00D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F07" w14:textId="77777777" w:rsidR="00D91639" w:rsidRDefault="00D91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6351" w14:textId="77777777" w:rsidR="00D91639" w:rsidRDefault="00D91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E427" w14:textId="77777777" w:rsidR="00D91639" w:rsidRDefault="00D91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174241">
    <w:abstractNumId w:val="5"/>
  </w:num>
  <w:num w:numId="2" w16cid:durableId="505680853">
    <w:abstractNumId w:val="4"/>
  </w:num>
  <w:num w:numId="3" w16cid:durableId="518785024">
    <w:abstractNumId w:val="3"/>
  </w:num>
  <w:num w:numId="4" w16cid:durableId="1341158275">
    <w:abstractNumId w:val="2"/>
  </w:num>
  <w:num w:numId="5" w16cid:durableId="388965165">
    <w:abstractNumId w:val="1"/>
  </w:num>
  <w:num w:numId="6" w16cid:durableId="119881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A6"/>
    <w:rsid w:val="00470DA6"/>
    <w:rsid w:val="004F5BEA"/>
    <w:rsid w:val="006D2625"/>
    <w:rsid w:val="007D71E8"/>
    <w:rsid w:val="00B846EF"/>
    <w:rsid w:val="00D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ED0D"/>
  <w15:chartTrackingRefBased/>
  <w15:docId w15:val="{E9DDBD86-1811-427F-947A-9681F52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9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 L E W I S _ B R I S B O I S ! 1 3 0 4 5 6 8 2 5 . 1 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 2 0 2 3 - 1 0 - 0 6 T 1 7 : 3 7 : 0 0 . 0 0 0 0 0 0 0 - 0 5 : 0 0 < / l a s t m o d i f i e d >  
     < d a t a b a s e > L E W I S _ B R I S B O I S 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395</Words>
  <Characters>2056</Characters>
  <Application>Microsoft Office Word</Application>
  <DocSecurity>0</DocSecurity>
  <Lines>80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McGinley, Michael</cp:lastModifiedBy>
  <cp:revision>3</cp:revision>
  <dcterms:created xsi:type="dcterms:W3CDTF">2023-10-06T22:10:00Z</dcterms:created>
  <dcterms:modified xsi:type="dcterms:W3CDTF">2023-10-06T22:37:00Z</dcterms:modified>
</cp:coreProperties>
</file>