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D602" w14:textId="3F89B1D7" w:rsidR="00524601" w:rsidRPr="00B45C00" w:rsidRDefault="00524601" w:rsidP="00524601">
      <w:pPr>
        <w:tabs>
          <w:tab w:val="left" w:pos="1809"/>
        </w:tabs>
        <w:spacing w:before="91"/>
        <w:ind w:left="121"/>
        <w:jc w:val="center"/>
        <w:rPr>
          <w:b/>
          <w:szCs w:val="24"/>
        </w:rPr>
      </w:pPr>
      <w:r w:rsidRPr="00B45C00">
        <w:rPr>
          <w:b/>
          <w:w w:val="105"/>
          <w:szCs w:val="24"/>
        </w:rPr>
        <w:t>ORDINANCE NO.</w:t>
      </w:r>
      <w:r w:rsidR="00B45C00">
        <w:rPr>
          <w:b/>
          <w:w w:val="105"/>
          <w:szCs w:val="24"/>
        </w:rPr>
        <w:t xml:space="preserve"> </w:t>
      </w:r>
      <w:r w:rsidR="00DF3035">
        <w:rPr>
          <w:b/>
          <w:w w:val="105"/>
          <w:szCs w:val="24"/>
        </w:rPr>
        <w:t>1569</w:t>
      </w:r>
    </w:p>
    <w:p w14:paraId="6126D847" w14:textId="77777777" w:rsidR="00524601" w:rsidRPr="00B45C00" w:rsidRDefault="00524601" w:rsidP="00524601">
      <w:pPr>
        <w:pStyle w:val="BodyText"/>
        <w:spacing w:before="2"/>
        <w:rPr>
          <w:b/>
          <w:sz w:val="24"/>
          <w:szCs w:val="24"/>
        </w:rPr>
      </w:pPr>
    </w:p>
    <w:p w14:paraId="2A43F58F" w14:textId="1DF72300" w:rsidR="00524601" w:rsidRPr="00B45C00" w:rsidRDefault="00524601" w:rsidP="00524601">
      <w:pPr>
        <w:spacing w:line="247" w:lineRule="auto"/>
        <w:ind w:left="1007" w:right="951"/>
        <w:jc w:val="center"/>
        <w:rPr>
          <w:bCs/>
          <w:szCs w:val="24"/>
        </w:rPr>
      </w:pPr>
      <w:r w:rsidRPr="00B45C00">
        <w:rPr>
          <w:bCs/>
          <w:w w:val="105"/>
          <w:szCs w:val="24"/>
        </w:rPr>
        <w:t>ORDINANCE</w:t>
      </w:r>
      <w:r w:rsidRPr="00B45C00">
        <w:rPr>
          <w:bCs/>
          <w:spacing w:val="1"/>
          <w:w w:val="105"/>
          <w:szCs w:val="24"/>
        </w:rPr>
        <w:t xml:space="preserve"> </w:t>
      </w:r>
      <w:r w:rsidRPr="00B45C00">
        <w:rPr>
          <w:bCs/>
          <w:w w:val="105"/>
          <w:szCs w:val="24"/>
        </w:rPr>
        <w:t>PROVIDING</w:t>
      </w:r>
      <w:r w:rsidRPr="00B45C00">
        <w:rPr>
          <w:bCs/>
          <w:spacing w:val="1"/>
          <w:w w:val="105"/>
          <w:szCs w:val="24"/>
        </w:rPr>
        <w:t xml:space="preserve"> </w:t>
      </w:r>
      <w:r w:rsidRPr="00B45C00">
        <w:rPr>
          <w:bCs/>
          <w:w w:val="105"/>
          <w:szCs w:val="24"/>
        </w:rPr>
        <w:t xml:space="preserve">FOR THE ANNUAL TAX LEVY </w:t>
      </w:r>
      <w:r w:rsidR="00B45C00">
        <w:rPr>
          <w:bCs/>
          <w:w w:val="105"/>
          <w:szCs w:val="24"/>
        </w:rPr>
        <w:t xml:space="preserve">OF THE </w:t>
      </w:r>
      <w:r w:rsidRPr="00B45C00">
        <w:rPr>
          <w:bCs/>
          <w:w w:val="105"/>
          <w:szCs w:val="24"/>
        </w:rPr>
        <w:t>CITY</w:t>
      </w:r>
      <w:r w:rsidRPr="00B45C00">
        <w:rPr>
          <w:bCs/>
          <w:spacing w:val="1"/>
          <w:w w:val="105"/>
          <w:szCs w:val="24"/>
        </w:rPr>
        <w:t xml:space="preserve"> </w:t>
      </w:r>
      <w:r w:rsidRPr="00B45C00">
        <w:rPr>
          <w:bCs/>
          <w:w w:val="105"/>
          <w:szCs w:val="24"/>
        </w:rPr>
        <w:t>OF</w:t>
      </w:r>
      <w:r w:rsidRPr="00B45C00">
        <w:rPr>
          <w:bCs/>
          <w:spacing w:val="1"/>
          <w:w w:val="105"/>
          <w:szCs w:val="24"/>
        </w:rPr>
        <w:t xml:space="preserve"> </w:t>
      </w:r>
      <w:r w:rsidRPr="00B45C00">
        <w:rPr>
          <w:bCs/>
          <w:w w:val="105"/>
          <w:szCs w:val="24"/>
        </w:rPr>
        <w:t>LEBANO</w:t>
      </w:r>
      <w:r w:rsidRPr="00B45C00">
        <w:rPr>
          <w:bCs/>
          <w:spacing w:val="1"/>
          <w:w w:val="105"/>
          <w:szCs w:val="24"/>
        </w:rPr>
        <w:t>N</w:t>
      </w:r>
      <w:r w:rsidRPr="00B45C00">
        <w:rPr>
          <w:bCs/>
          <w:w w:val="105"/>
          <w:szCs w:val="24"/>
        </w:rPr>
        <w:t>, COUNTY</w:t>
      </w:r>
      <w:r w:rsidRPr="00B45C00">
        <w:rPr>
          <w:bCs/>
          <w:spacing w:val="1"/>
          <w:w w:val="105"/>
          <w:szCs w:val="24"/>
        </w:rPr>
        <w:t xml:space="preserve"> </w:t>
      </w:r>
      <w:r w:rsidRPr="00B45C00">
        <w:rPr>
          <w:bCs/>
          <w:w w:val="105"/>
          <w:szCs w:val="24"/>
        </w:rPr>
        <w:t>OF ST. CLAIR, ILLINOIS</w:t>
      </w:r>
      <w:r w:rsidR="00B45C00">
        <w:rPr>
          <w:bCs/>
          <w:w w:val="105"/>
          <w:szCs w:val="24"/>
        </w:rPr>
        <w:t>,</w:t>
      </w:r>
      <w:r w:rsidRPr="00B45C00">
        <w:rPr>
          <w:bCs/>
          <w:spacing w:val="1"/>
          <w:w w:val="105"/>
          <w:szCs w:val="24"/>
        </w:rPr>
        <w:t xml:space="preserve"> </w:t>
      </w:r>
      <w:r w:rsidRPr="00B45C00">
        <w:rPr>
          <w:bCs/>
          <w:w w:val="105"/>
          <w:szCs w:val="24"/>
        </w:rPr>
        <w:t>FOR THE</w:t>
      </w:r>
      <w:r w:rsidRPr="00B45C00">
        <w:rPr>
          <w:bCs/>
          <w:spacing w:val="1"/>
          <w:w w:val="105"/>
          <w:szCs w:val="24"/>
        </w:rPr>
        <w:t xml:space="preserve"> </w:t>
      </w:r>
      <w:r w:rsidRPr="00B45C00">
        <w:rPr>
          <w:bCs/>
          <w:w w:val="105"/>
          <w:szCs w:val="24"/>
        </w:rPr>
        <w:t>FISCAL</w:t>
      </w:r>
      <w:r w:rsidRPr="00B45C00">
        <w:rPr>
          <w:bCs/>
          <w:spacing w:val="19"/>
          <w:w w:val="105"/>
          <w:szCs w:val="24"/>
        </w:rPr>
        <w:t xml:space="preserve"> </w:t>
      </w:r>
      <w:r w:rsidRPr="00B45C00">
        <w:rPr>
          <w:bCs/>
          <w:w w:val="105"/>
          <w:szCs w:val="24"/>
        </w:rPr>
        <w:t>YEAR</w:t>
      </w:r>
      <w:r w:rsidRPr="00B45C00">
        <w:rPr>
          <w:bCs/>
          <w:spacing w:val="16"/>
          <w:w w:val="105"/>
          <w:szCs w:val="24"/>
        </w:rPr>
        <w:t xml:space="preserve"> </w:t>
      </w:r>
      <w:r w:rsidRPr="00B45C00">
        <w:rPr>
          <w:bCs/>
          <w:w w:val="105"/>
          <w:szCs w:val="24"/>
        </w:rPr>
        <w:t>COMMENCING</w:t>
      </w:r>
      <w:r w:rsidRPr="00B45C00">
        <w:rPr>
          <w:bCs/>
          <w:spacing w:val="26"/>
          <w:w w:val="105"/>
          <w:szCs w:val="24"/>
        </w:rPr>
        <w:t xml:space="preserve"> </w:t>
      </w:r>
      <w:r w:rsidRPr="00B45C00">
        <w:rPr>
          <w:bCs/>
          <w:w w:val="105"/>
          <w:szCs w:val="24"/>
        </w:rPr>
        <w:t>ON</w:t>
      </w:r>
      <w:r w:rsidRPr="00B45C00">
        <w:rPr>
          <w:bCs/>
          <w:spacing w:val="8"/>
          <w:w w:val="105"/>
          <w:szCs w:val="24"/>
        </w:rPr>
        <w:t xml:space="preserve"> </w:t>
      </w:r>
      <w:r w:rsidRPr="00B45C00">
        <w:rPr>
          <w:bCs/>
          <w:w w:val="105"/>
          <w:szCs w:val="24"/>
        </w:rPr>
        <w:t>THE</w:t>
      </w:r>
      <w:r w:rsidRPr="00B45C00">
        <w:rPr>
          <w:bCs/>
          <w:spacing w:val="1"/>
          <w:w w:val="105"/>
          <w:szCs w:val="24"/>
        </w:rPr>
        <w:t xml:space="preserve"> </w:t>
      </w:r>
      <w:r w:rsidRPr="00B45C00">
        <w:rPr>
          <w:bCs/>
          <w:w w:val="105"/>
          <w:szCs w:val="24"/>
        </w:rPr>
        <w:t>FIRST</w:t>
      </w:r>
      <w:r w:rsidRPr="00B45C00">
        <w:rPr>
          <w:bCs/>
          <w:spacing w:val="22"/>
          <w:w w:val="105"/>
          <w:szCs w:val="24"/>
        </w:rPr>
        <w:t xml:space="preserve"> </w:t>
      </w:r>
      <w:r w:rsidRPr="00B45C00">
        <w:rPr>
          <w:bCs/>
          <w:w w:val="105"/>
          <w:szCs w:val="24"/>
        </w:rPr>
        <w:t>DAY</w:t>
      </w:r>
      <w:r w:rsidRPr="00B45C00">
        <w:rPr>
          <w:bCs/>
          <w:spacing w:val="14"/>
          <w:w w:val="105"/>
          <w:szCs w:val="24"/>
        </w:rPr>
        <w:t xml:space="preserve"> </w:t>
      </w:r>
      <w:r w:rsidRPr="00B45C00">
        <w:rPr>
          <w:bCs/>
          <w:w w:val="105"/>
          <w:szCs w:val="24"/>
        </w:rPr>
        <w:t>OF</w:t>
      </w:r>
    </w:p>
    <w:p w14:paraId="0C3039A8" w14:textId="1C74A092" w:rsidR="00524601" w:rsidRPr="00B45C00" w:rsidRDefault="00524601" w:rsidP="00524601">
      <w:pPr>
        <w:spacing w:before="1"/>
        <w:ind w:left="44"/>
        <w:jc w:val="center"/>
        <w:rPr>
          <w:bCs/>
          <w:szCs w:val="24"/>
        </w:rPr>
      </w:pPr>
      <w:r w:rsidRPr="00B45C00">
        <w:rPr>
          <w:bCs/>
          <w:w w:val="105"/>
          <w:szCs w:val="24"/>
        </w:rPr>
        <w:t>MAY,</w:t>
      </w:r>
      <w:r w:rsidRPr="00B45C00">
        <w:rPr>
          <w:bCs/>
          <w:spacing w:val="11"/>
          <w:w w:val="105"/>
          <w:szCs w:val="24"/>
        </w:rPr>
        <w:t xml:space="preserve"> </w:t>
      </w:r>
      <w:r w:rsidRPr="00B45C00">
        <w:rPr>
          <w:bCs/>
          <w:w w:val="105"/>
          <w:szCs w:val="24"/>
        </w:rPr>
        <w:t>202</w:t>
      </w:r>
      <w:r w:rsidR="000D5F5D">
        <w:rPr>
          <w:bCs/>
          <w:w w:val="105"/>
          <w:szCs w:val="24"/>
        </w:rPr>
        <w:t>3</w:t>
      </w:r>
      <w:r w:rsidRPr="00B45C00">
        <w:rPr>
          <w:bCs/>
          <w:spacing w:val="15"/>
          <w:w w:val="105"/>
          <w:szCs w:val="24"/>
        </w:rPr>
        <w:t xml:space="preserve"> </w:t>
      </w:r>
      <w:r w:rsidRPr="00B45C00">
        <w:rPr>
          <w:bCs/>
          <w:w w:val="105"/>
          <w:szCs w:val="24"/>
        </w:rPr>
        <w:t>AND</w:t>
      </w:r>
      <w:r w:rsidRPr="00B45C00">
        <w:rPr>
          <w:bCs/>
          <w:spacing w:val="22"/>
          <w:w w:val="105"/>
          <w:szCs w:val="24"/>
        </w:rPr>
        <w:t xml:space="preserve"> </w:t>
      </w:r>
      <w:r w:rsidRPr="00B45C00">
        <w:rPr>
          <w:bCs/>
          <w:w w:val="105"/>
          <w:szCs w:val="24"/>
        </w:rPr>
        <w:t>ENDING</w:t>
      </w:r>
      <w:r w:rsidRPr="00B45C00">
        <w:rPr>
          <w:bCs/>
          <w:spacing w:val="14"/>
          <w:w w:val="105"/>
          <w:szCs w:val="24"/>
        </w:rPr>
        <w:t xml:space="preserve"> </w:t>
      </w:r>
      <w:r w:rsidRPr="00B45C00">
        <w:rPr>
          <w:bCs/>
          <w:w w:val="105"/>
          <w:szCs w:val="24"/>
        </w:rPr>
        <w:t>APRIL</w:t>
      </w:r>
      <w:r w:rsidRPr="00B45C00">
        <w:rPr>
          <w:bCs/>
          <w:spacing w:val="11"/>
          <w:w w:val="105"/>
          <w:szCs w:val="24"/>
        </w:rPr>
        <w:t xml:space="preserve"> </w:t>
      </w:r>
      <w:r w:rsidRPr="00B45C00">
        <w:rPr>
          <w:bCs/>
          <w:w w:val="105"/>
          <w:szCs w:val="24"/>
        </w:rPr>
        <w:t>30,</w:t>
      </w:r>
      <w:r w:rsidRPr="00B45C00">
        <w:rPr>
          <w:bCs/>
          <w:spacing w:val="4"/>
          <w:w w:val="105"/>
          <w:szCs w:val="24"/>
        </w:rPr>
        <w:t xml:space="preserve"> </w:t>
      </w:r>
      <w:r w:rsidRPr="00B45C00">
        <w:rPr>
          <w:bCs/>
          <w:w w:val="105"/>
          <w:szCs w:val="24"/>
        </w:rPr>
        <w:t>202</w:t>
      </w:r>
      <w:r w:rsidR="000D5F5D">
        <w:rPr>
          <w:bCs/>
          <w:w w:val="105"/>
          <w:szCs w:val="24"/>
        </w:rPr>
        <w:t>4</w:t>
      </w:r>
      <w:r w:rsidRPr="00B45C00">
        <w:rPr>
          <w:bCs/>
          <w:w w:val="105"/>
          <w:szCs w:val="24"/>
        </w:rPr>
        <w:t>.</w:t>
      </w:r>
    </w:p>
    <w:p w14:paraId="3120992E" w14:textId="77777777" w:rsidR="00524601" w:rsidRPr="00B45C00" w:rsidRDefault="00524601" w:rsidP="00524601">
      <w:pPr>
        <w:pStyle w:val="BodyText"/>
        <w:rPr>
          <w:b/>
          <w:sz w:val="24"/>
          <w:szCs w:val="24"/>
        </w:rPr>
      </w:pPr>
    </w:p>
    <w:p w14:paraId="60BFA84D" w14:textId="77777777" w:rsidR="00524601" w:rsidRPr="00B45C00" w:rsidRDefault="00524601" w:rsidP="00524601">
      <w:pPr>
        <w:pStyle w:val="BodyText"/>
        <w:spacing w:before="7"/>
        <w:rPr>
          <w:b/>
          <w:sz w:val="24"/>
          <w:szCs w:val="24"/>
        </w:rPr>
      </w:pPr>
      <w:r w:rsidRPr="00B45C00">
        <w:rPr>
          <w:noProof/>
          <w:sz w:val="24"/>
          <w:szCs w:val="24"/>
        </w:rPr>
        <mc:AlternateContent>
          <mc:Choice Requires="wps">
            <w:drawing>
              <wp:anchor distT="0" distB="0" distL="0" distR="0" simplePos="0" relativeHeight="251664384" behindDoc="1" locked="0" layoutInCell="1" allowOverlap="1" wp14:anchorId="01BDC5B1" wp14:editId="6855BAF7">
                <wp:simplePos x="0" y="0"/>
                <wp:positionH relativeFrom="page">
                  <wp:posOffset>952500</wp:posOffset>
                </wp:positionH>
                <wp:positionV relativeFrom="paragraph">
                  <wp:posOffset>202565</wp:posOffset>
                </wp:positionV>
                <wp:extent cx="5904230" cy="1270"/>
                <wp:effectExtent l="9525" t="8255" r="10795" b="952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1270"/>
                        </a:xfrm>
                        <a:custGeom>
                          <a:avLst/>
                          <a:gdLst>
                            <a:gd name="T0" fmla="+- 0 1500 1500"/>
                            <a:gd name="T1" fmla="*/ T0 w 9298"/>
                            <a:gd name="T2" fmla="+- 0 10798 1500"/>
                            <a:gd name="T3" fmla="*/ T2 w 9298"/>
                          </a:gdLst>
                          <a:ahLst/>
                          <a:cxnLst>
                            <a:cxn ang="0">
                              <a:pos x="T1" y="0"/>
                            </a:cxn>
                            <a:cxn ang="0">
                              <a:pos x="T3" y="0"/>
                            </a:cxn>
                          </a:cxnLst>
                          <a:rect l="0" t="0" r="r" b="b"/>
                          <a:pathLst>
                            <a:path w="9298">
                              <a:moveTo>
                                <a:pt x="0" y="0"/>
                              </a:moveTo>
                              <a:lnTo>
                                <a:pt x="9298" y="0"/>
                              </a:lnTo>
                            </a:path>
                          </a:pathLst>
                        </a:custGeom>
                        <a:noFill/>
                        <a:ln w="152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DD1D0" id="Freeform: Shape 7" o:spid="_x0000_s1026" style="position:absolute;margin-left:75pt;margin-top:15.95pt;width:464.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" path="m,l9298,e" filled="f" strokeweight=".42386mm">
                <v:path arrowok="t" o:connecttype="custom" o:connectlocs="0,0;5904230,0" o:connectangles="0,0"/>
                <w10:wrap type="topAndBottom" anchorx="page"/>
              </v:shape>
            </w:pict>
          </mc:Fallback>
        </mc:AlternateContent>
      </w:r>
    </w:p>
    <w:p w14:paraId="33A87747" w14:textId="77777777" w:rsidR="00524601" w:rsidRPr="00B45C00" w:rsidRDefault="00524601" w:rsidP="00524601">
      <w:pPr>
        <w:pStyle w:val="BodyText"/>
        <w:spacing w:before="8"/>
        <w:rPr>
          <w:b/>
          <w:sz w:val="24"/>
          <w:szCs w:val="24"/>
        </w:rPr>
      </w:pPr>
    </w:p>
    <w:p w14:paraId="60F4A872" w14:textId="7508414A" w:rsidR="00524601" w:rsidRPr="00B45C00" w:rsidRDefault="00524601" w:rsidP="00524601">
      <w:pPr>
        <w:pStyle w:val="BodyText"/>
        <w:spacing w:line="480" w:lineRule="auto"/>
        <w:ind w:firstLine="720"/>
        <w:jc w:val="both"/>
        <w:rPr>
          <w:sz w:val="24"/>
          <w:szCs w:val="24"/>
        </w:rPr>
      </w:pPr>
      <w:r w:rsidRPr="00B45C00">
        <w:rPr>
          <w:w w:val="105"/>
          <w:sz w:val="24"/>
          <w:szCs w:val="24"/>
        </w:rPr>
        <w:t>NOW,</w:t>
      </w:r>
      <w:r w:rsidRPr="00B45C00">
        <w:rPr>
          <w:spacing w:val="-5"/>
          <w:w w:val="105"/>
          <w:sz w:val="24"/>
          <w:szCs w:val="24"/>
        </w:rPr>
        <w:t xml:space="preserve"> </w:t>
      </w:r>
      <w:r w:rsidRPr="00B45C00">
        <w:rPr>
          <w:w w:val="105"/>
          <w:sz w:val="24"/>
          <w:szCs w:val="24"/>
        </w:rPr>
        <w:t>THEREFORE</w:t>
      </w:r>
      <w:r w:rsidRPr="00B45C00">
        <w:rPr>
          <w:spacing w:val="29"/>
          <w:w w:val="105"/>
          <w:sz w:val="24"/>
          <w:szCs w:val="24"/>
        </w:rPr>
        <w:t xml:space="preserve"> </w:t>
      </w:r>
      <w:r w:rsidRPr="00B45C00">
        <w:rPr>
          <w:w w:val="105"/>
          <w:sz w:val="24"/>
          <w:szCs w:val="24"/>
        </w:rPr>
        <w:t>BE IT</w:t>
      </w:r>
      <w:r w:rsidRPr="00B45C00">
        <w:rPr>
          <w:spacing w:val="1"/>
          <w:w w:val="105"/>
          <w:sz w:val="24"/>
          <w:szCs w:val="24"/>
        </w:rPr>
        <w:t xml:space="preserve"> </w:t>
      </w:r>
      <w:r w:rsidRPr="00B45C00">
        <w:rPr>
          <w:w w:val="105"/>
          <w:sz w:val="24"/>
          <w:szCs w:val="24"/>
        </w:rPr>
        <w:t>ORDAINED</w:t>
      </w:r>
      <w:r w:rsidRPr="00B45C00">
        <w:rPr>
          <w:spacing w:val="22"/>
          <w:w w:val="105"/>
          <w:sz w:val="24"/>
          <w:szCs w:val="24"/>
        </w:rPr>
        <w:t xml:space="preserve"> </w:t>
      </w:r>
      <w:r w:rsidRPr="00B45C00">
        <w:rPr>
          <w:w w:val="105"/>
          <w:sz w:val="24"/>
          <w:szCs w:val="24"/>
        </w:rPr>
        <w:t>by</w:t>
      </w:r>
      <w:r w:rsidRPr="00B45C00">
        <w:rPr>
          <w:spacing w:val="10"/>
          <w:w w:val="105"/>
          <w:sz w:val="24"/>
          <w:szCs w:val="24"/>
        </w:rPr>
        <w:t xml:space="preserve"> </w:t>
      </w:r>
      <w:r w:rsidRPr="00B45C00">
        <w:rPr>
          <w:w w:val="105"/>
          <w:sz w:val="24"/>
          <w:szCs w:val="24"/>
        </w:rPr>
        <w:t>the</w:t>
      </w:r>
      <w:r w:rsidRPr="00B45C00">
        <w:rPr>
          <w:spacing w:val="-5"/>
          <w:w w:val="105"/>
          <w:sz w:val="24"/>
          <w:szCs w:val="24"/>
        </w:rPr>
        <w:t xml:space="preserve"> </w:t>
      </w:r>
      <w:r w:rsidRPr="00B45C00">
        <w:rPr>
          <w:w w:val="105"/>
          <w:sz w:val="24"/>
          <w:szCs w:val="24"/>
        </w:rPr>
        <w:t>City</w:t>
      </w:r>
      <w:r w:rsidRPr="00B45C00">
        <w:rPr>
          <w:spacing w:val="2"/>
          <w:w w:val="105"/>
          <w:sz w:val="24"/>
          <w:szCs w:val="24"/>
        </w:rPr>
        <w:t xml:space="preserve"> </w:t>
      </w:r>
      <w:r w:rsidRPr="00B45C00">
        <w:rPr>
          <w:w w:val="105"/>
          <w:sz w:val="24"/>
          <w:szCs w:val="24"/>
        </w:rPr>
        <w:t>Council</w:t>
      </w:r>
      <w:r w:rsidRPr="00B45C00">
        <w:rPr>
          <w:spacing w:val="10"/>
          <w:w w:val="105"/>
          <w:sz w:val="24"/>
          <w:szCs w:val="24"/>
        </w:rPr>
        <w:t xml:space="preserve"> </w:t>
      </w:r>
      <w:r w:rsidRPr="00B45C00">
        <w:rPr>
          <w:w w:val="105"/>
          <w:sz w:val="24"/>
          <w:szCs w:val="24"/>
        </w:rPr>
        <w:t>of</w:t>
      </w:r>
      <w:r w:rsidRPr="00B45C00">
        <w:rPr>
          <w:spacing w:val="2"/>
          <w:w w:val="105"/>
          <w:sz w:val="24"/>
          <w:szCs w:val="24"/>
        </w:rPr>
        <w:t xml:space="preserve"> </w:t>
      </w:r>
      <w:r w:rsidRPr="00B45C00">
        <w:rPr>
          <w:w w:val="105"/>
          <w:sz w:val="24"/>
          <w:szCs w:val="24"/>
        </w:rPr>
        <w:t>the</w:t>
      </w:r>
      <w:r w:rsidRPr="00B45C00">
        <w:rPr>
          <w:spacing w:val="-10"/>
          <w:w w:val="105"/>
          <w:sz w:val="24"/>
          <w:szCs w:val="24"/>
        </w:rPr>
        <w:t xml:space="preserve"> </w:t>
      </w:r>
      <w:r w:rsidRPr="00B45C00">
        <w:rPr>
          <w:w w:val="105"/>
          <w:sz w:val="24"/>
          <w:szCs w:val="24"/>
        </w:rPr>
        <w:t>City</w:t>
      </w:r>
      <w:r w:rsidRPr="00B45C00">
        <w:rPr>
          <w:spacing w:val="-4"/>
          <w:w w:val="105"/>
          <w:sz w:val="24"/>
          <w:szCs w:val="24"/>
        </w:rPr>
        <w:t xml:space="preserve"> </w:t>
      </w:r>
      <w:r w:rsidR="00B45C00" w:rsidRPr="00B45C00">
        <w:rPr>
          <w:w w:val="105"/>
          <w:sz w:val="24"/>
          <w:szCs w:val="24"/>
        </w:rPr>
        <w:t xml:space="preserve">of </w:t>
      </w:r>
      <w:r w:rsidR="00B45C00" w:rsidRPr="00B45C00">
        <w:rPr>
          <w:spacing w:val="9"/>
          <w:w w:val="105"/>
          <w:sz w:val="24"/>
          <w:szCs w:val="24"/>
        </w:rPr>
        <w:t>Lebanon</w:t>
      </w:r>
      <w:r w:rsidRPr="00B45C00">
        <w:rPr>
          <w:w w:val="105"/>
          <w:sz w:val="24"/>
          <w:szCs w:val="24"/>
        </w:rPr>
        <w:t>,</w:t>
      </w:r>
      <w:r w:rsidRPr="00B45C00">
        <w:rPr>
          <w:spacing w:val="3"/>
          <w:w w:val="105"/>
          <w:sz w:val="24"/>
          <w:szCs w:val="24"/>
        </w:rPr>
        <w:t xml:space="preserve"> </w:t>
      </w:r>
      <w:r w:rsidRPr="00B45C00">
        <w:rPr>
          <w:w w:val="105"/>
          <w:sz w:val="24"/>
          <w:szCs w:val="24"/>
        </w:rPr>
        <w:t>St.</w:t>
      </w:r>
      <w:r w:rsidR="004A031B" w:rsidRPr="00B45C00">
        <w:rPr>
          <w:w w:val="105"/>
          <w:sz w:val="24"/>
          <w:szCs w:val="24"/>
        </w:rPr>
        <w:t xml:space="preserve"> </w:t>
      </w:r>
      <w:r w:rsidRPr="00B45C00">
        <w:rPr>
          <w:w w:val="105"/>
          <w:sz w:val="24"/>
          <w:szCs w:val="24"/>
        </w:rPr>
        <w:t>Clair</w:t>
      </w:r>
      <w:r w:rsidRPr="00B45C00">
        <w:rPr>
          <w:spacing w:val="14"/>
          <w:w w:val="105"/>
          <w:sz w:val="24"/>
          <w:szCs w:val="24"/>
        </w:rPr>
        <w:t xml:space="preserve"> </w:t>
      </w:r>
      <w:r w:rsidRPr="00B45C00">
        <w:rPr>
          <w:w w:val="105"/>
          <w:sz w:val="24"/>
          <w:szCs w:val="24"/>
        </w:rPr>
        <w:t>County,</w:t>
      </w:r>
      <w:r w:rsidRPr="00B45C00">
        <w:rPr>
          <w:spacing w:val="29"/>
          <w:w w:val="105"/>
          <w:sz w:val="24"/>
          <w:szCs w:val="24"/>
        </w:rPr>
        <w:t xml:space="preserve"> </w:t>
      </w:r>
      <w:r w:rsidRPr="00B45C00">
        <w:rPr>
          <w:w w:val="105"/>
          <w:sz w:val="24"/>
          <w:szCs w:val="24"/>
        </w:rPr>
        <w:t>Illinois</w:t>
      </w:r>
      <w:r w:rsidR="00B45C00">
        <w:rPr>
          <w:w w:val="105"/>
          <w:sz w:val="24"/>
          <w:szCs w:val="24"/>
        </w:rPr>
        <w:t>,</w:t>
      </w:r>
      <w:r w:rsidRPr="00B45C00">
        <w:rPr>
          <w:spacing w:val="29"/>
          <w:w w:val="105"/>
          <w:sz w:val="24"/>
          <w:szCs w:val="24"/>
        </w:rPr>
        <w:t xml:space="preserve"> </w:t>
      </w:r>
      <w:r w:rsidRPr="00B45C00">
        <w:rPr>
          <w:w w:val="105"/>
          <w:sz w:val="24"/>
          <w:szCs w:val="24"/>
        </w:rPr>
        <w:t>as</w:t>
      </w:r>
      <w:r w:rsidRPr="00B45C00">
        <w:rPr>
          <w:spacing w:val="-2"/>
          <w:w w:val="105"/>
          <w:sz w:val="24"/>
          <w:szCs w:val="24"/>
        </w:rPr>
        <w:t xml:space="preserve"> </w:t>
      </w:r>
      <w:r w:rsidRPr="00B45C00">
        <w:rPr>
          <w:w w:val="105"/>
          <w:sz w:val="24"/>
          <w:szCs w:val="24"/>
        </w:rPr>
        <w:t>follows:</w:t>
      </w:r>
    </w:p>
    <w:p w14:paraId="04381EB4" w14:textId="356FC14A" w:rsidR="00BC7816" w:rsidRPr="004F7874" w:rsidRDefault="00524601" w:rsidP="00524601">
      <w:pPr>
        <w:pStyle w:val="Normal0"/>
        <w:spacing w:line="480" w:lineRule="auto"/>
        <w:ind w:firstLine="720"/>
        <w:rPr>
          <w:szCs w:val="24"/>
        </w:rPr>
      </w:pPr>
      <w:r w:rsidRPr="004F7874">
        <w:rPr>
          <w:w w:val="105"/>
          <w:szCs w:val="24"/>
          <w:u w:val="single"/>
        </w:rPr>
        <w:t>SECTION 1:</w:t>
      </w:r>
      <w:r w:rsidRPr="004F7874">
        <w:rPr>
          <w:spacing w:val="9"/>
          <w:w w:val="105"/>
          <w:szCs w:val="24"/>
        </w:rPr>
        <w:t xml:space="preserve"> </w:t>
      </w:r>
      <w:r w:rsidRPr="004F7874">
        <w:rPr>
          <w:w w:val="105"/>
          <w:szCs w:val="24"/>
        </w:rPr>
        <w:t>That</w:t>
      </w:r>
      <w:r w:rsidRPr="004F7874">
        <w:rPr>
          <w:spacing w:val="32"/>
          <w:w w:val="105"/>
          <w:szCs w:val="24"/>
        </w:rPr>
        <w:t xml:space="preserve"> </w:t>
      </w:r>
      <w:r w:rsidRPr="004F7874">
        <w:rPr>
          <w:w w:val="105"/>
          <w:szCs w:val="24"/>
        </w:rPr>
        <w:t>there</w:t>
      </w:r>
      <w:r w:rsidRPr="004F7874">
        <w:rPr>
          <w:spacing w:val="28"/>
          <w:w w:val="105"/>
          <w:szCs w:val="24"/>
        </w:rPr>
        <w:t xml:space="preserve"> </w:t>
      </w:r>
      <w:r w:rsidRPr="004F7874">
        <w:rPr>
          <w:w w:val="105"/>
          <w:szCs w:val="24"/>
        </w:rPr>
        <w:t>be</w:t>
      </w:r>
      <w:r w:rsidRPr="004F7874">
        <w:rPr>
          <w:spacing w:val="12"/>
          <w:w w:val="105"/>
          <w:szCs w:val="24"/>
        </w:rPr>
        <w:t xml:space="preserve"> </w:t>
      </w:r>
      <w:r w:rsidRPr="004F7874">
        <w:rPr>
          <w:w w:val="105"/>
          <w:szCs w:val="24"/>
        </w:rPr>
        <w:t>and</w:t>
      </w:r>
      <w:r w:rsidRPr="004F7874">
        <w:rPr>
          <w:spacing w:val="40"/>
          <w:w w:val="105"/>
          <w:szCs w:val="24"/>
        </w:rPr>
        <w:t xml:space="preserve"> </w:t>
      </w:r>
      <w:r w:rsidRPr="004F7874">
        <w:rPr>
          <w:w w:val="105"/>
          <w:szCs w:val="24"/>
        </w:rPr>
        <w:t>there</w:t>
      </w:r>
      <w:r w:rsidRPr="004F7874">
        <w:rPr>
          <w:spacing w:val="14"/>
          <w:w w:val="105"/>
          <w:szCs w:val="24"/>
        </w:rPr>
        <w:t xml:space="preserve"> </w:t>
      </w:r>
      <w:r w:rsidRPr="004F7874">
        <w:rPr>
          <w:w w:val="105"/>
          <w:szCs w:val="24"/>
        </w:rPr>
        <w:t>is</w:t>
      </w:r>
      <w:r w:rsidRPr="004F7874">
        <w:rPr>
          <w:spacing w:val="15"/>
          <w:w w:val="105"/>
          <w:szCs w:val="24"/>
        </w:rPr>
        <w:t xml:space="preserve"> </w:t>
      </w:r>
      <w:r w:rsidRPr="004F7874">
        <w:rPr>
          <w:w w:val="105"/>
          <w:szCs w:val="24"/>
        </w:rPr>
        <w:t>hereby</w:t>
      </w:r>
      <w:r w:rsidRPr="004F7874">
        <w:rPr>
          <w:spacing w:val="34"/>
          <w:w w:val="105"/>
          <w:szCs w:val="24"/>
        </w:rPr>
        <w:t xml:space="preserve"> </w:t>
      </w:r>
      <w:r w:rsidRPr="004F7874">
        <w:rPr>
          <w:w w:val="105"/>
          <w:szCs w:val="24"/>
        </w:rPr>
        <w:t>levied</w:t>
      </w:r>
      <w:r w:rsidRPr="004F7874">
        <w:rPr>
          <w:spacing w:val="37"/>
          <w:w w:val="105"/>
          <w:szCs w:val="24"/>
        </w:rPr>
        <w:t xml:space="preserve"> </w:t>
      </w:r>
      <w:r w:rsidRPr="004F7874">
        <w:rPr>
          <w:w w:val="105"/>
          <w:szCs w:val="24"/>
        </w:rPr>
        <w:t>a</w:t>
      </w:r>
      <w:r w:rsidRPr="004F7874">
        <w:rPr>
          <w:spacing w:val="23"/>
          <w:w w:val="105"/>
          <w:szCs w:val="24"/>
        </w:rPr>
        <w:t xml:space="preserve"> </w:t>
      </w:r>
      <w:r w:rsidRPr="004F7874">
        <w:rPr>
          <w:w w:val="105"/>
          <w:szCs w:val="24"/>
        </w:rPr>
        <w:t>tax</w:t>
      </w:r>
      <w:r w:rsidRPr="004F7874">
        <w:rPr>
          <w:spacing w:val="42"/>
          <w:w w:val="105"/>
          <w:szCs w:val="24"/>
        </w:rPr>
        <w:t xml:space="preserve"> </w:t>
      </w:r>
      <w:r w:rsidRPr="004F7874">
        <w:rPr>
          <w:w w:val="105"/>
          <w:szCs w:val="24"/>
        </w:rPr>
        <w:t>upon</w:t>
      </w:r>
      <w:r w:rsidRPr="004F7874">
        <w:rPr>
          <w:spacing w:val="34"/>
          <w:w w:val="105"/>
          <w:szCs w:val="24"/>
        </w:rPr>
        <w:t xml:space="preserve"> </w:t>
      </w:r>
      <w:r w:rsidRPr="004F7874">
        <w:rPr>
          <w:w w:val="105"/>
          <w:szCs w:val="24"/>
        </w:rPr>
        <w:t>all</w:t>
      </w:r>
      <w:r w:rsidRPr="004F7874">
        <w:rPr>
          <w:spacing w:val="32"/>
          <w:w w:val="105"/>
          <w:szCs w:val="24"/>
        </w:rPr>
        <w:t xml:space="preserve"> </w:t>
      </w:r>
      <w:r w:rsidRPr="004F7874">
        <w:rPr>
          <w:w w:val="105"/>
          <w:szCs w:val="24"/>
        </w:rPr>
        <w:t>the</w:t>
      </w:r>
      <w:r w:rsidRPr="004F7874">
        <w:rPr>
          <w:spacing w:val="21"/>
          <w:w w:val="105"/>
          <w:szCs w:val="24"/>
        </w:rPr>
        <w:t xml:space="preserve"> </w:t>
      </w:r>
      <w:r w:rsidRPr="004F7874">
        <w:rPr>
          <w:w w:val="105"/>
          <w:szCs w:val="24"/>
        </w:rPr>
        <w:t>taxable</w:t>
      </w:r>
      <w:r w:rsidRPr="004F7874">
        <w:rPr>
          <w:spacing w:val="22"/>
          <w:w w:val="105"/>
          <w:szCs w:val="24"/>
        </w:rPr>
        <w:t xml:space="preserve"> </w:t>
      </w:r>
      <w:r w:rsidR="00B45C00" w:rsidRPr="004F7874">
        <w:rPr>
          <w:w w:val="105"/>
          <w:szCs w:val="24"/>
        </w:rPr>
        <w:t xml:space="preserve">property </w:t>
      </w:r>
      <w:r w:rsidRPr="004F7874">
        <w:rPr>
          <w:w w:val="105"/>
          <w:szCs w:val="24"/>
        </w:rPr>
        <w:t>in</w:t>
      </w:r>
      <w:r w:rsidRPr="004F7874">
        <w:rPr>
          <w:spacing w:val="57"/>
          <w:w w:val="105"/>
          <w:szCs w:val="24"/>
        </w:rPr>
        <w:t xml:space="preserve"> </w:t>
      </w:r>
      <w:r w:rsidRPr="004F7874">
        <w:rPr>
          <w:w w:val="105"/>
          <w:szCs w:val="24"/>
        </w:rPr>
        <w:t>the</w:t>
      </w:r>
      <w:r w:rsidRPr="004F7874">
        <w:rPr>
          <w:spacing w:val="38"/>
          <w:w w:val="105"/>
          <w:szCs w:val="24"/>
        </w:rPr>
        <w:t xml:space="preserve"> </w:t>
      </w:r>
      <w:r w:rsidRPr="004F7874">
        <w:rPr>
          <w:w w:val="105"/>
          <w:szCs w:val="24"/>
        </w:rPr>
        <w:t>City</w:t>
      </w:r>
      <w:r w:rsidRPr="004F7874">
        <w:rPr>
          <w:spacing w:val="47"/>
          <w:w w:val="105"/>
          <w:szCs w:val="24"/>
        </w:rPr>
        <w:t xml:space="preserve"> </w:t>
      </w:r>
      <w:r w:rsidRPr="004F7874">
        <w:rPr>
          <w:w w:val="105"/>
          <w:szCs w:val="24"/>
        </w:rPr>
        <w:t>of</w:t>
      </w:r>
      <w:r w:rsidRPr="004F7874">
        <w:rPr>
          <w:spacing w:val="46"/>
          <w:w w:val="105"/>
          <w:szCs w:val="24"/>
        </w:rPr>
        <w:t xml:space="preserve"> </w:t>
      </w:r>
      <w:r w:rsidRPr="004F7874">
        <w:rPr>
          <w:w w:val="105"/>
          <w:szCs w:val="24"/>
        </w:rPr>
        <w:t>Lebanon,</w:t>
      </w:r>
      <w:r w:rsidRPr="004F7874">
        <w:rPr>
          <w:spacing w:val="56"/>
          <w:w w:val="105"/>
          <w:szCs w:val="24"/>
        </w:rPr>
        <w:t xml:space="preserve"> </w:t>
      </w:r>
      <w:r w:rsidRPr="004F7874">
        <w:rPr>
          <w:w w:val="105"/>
          <w:szCs w:val="24"/>
        </w:rPr>
        <w:t>County</w:t>
      </w:r>
      <w:r w:rsidRPr="004F7874">
        <w:rPr>
          <w:spacing w:val="54"/>
          <w:w w:val="105"/>
          <w:szCs w:val="24"/>
        </w:rPr>
        <w:t xml:space="preserve"> </w:t>
      </w:r>
      <w:r w:rsidRPr="004F7874">
        <w:rPr>
          <w:w w:val="105"/>
          <w:szCs w:val="24"/>
        </w:rPr>
        <w:t>of</w:t>
      </w:r>
      <w:r w:rsidRPr="004F7874">
        <w:rPr>
          <w:spacing w:val="38"/>
          <w:w w:val="105"/>
          <w:szCs w:val="24"/>
        </w:rPr>
        <w:t xml:space="preserve"> </w:t>
      </w:r>
      <w:r w:rsidRPr="004F7874">
        <w:rPr>
          <w:w w:val="105"/>
          <w:szCs w:val="24"/>
        </w:rPr>
        <w:t>St.</w:t>
      </w:r>
      <w:r w:rsidRPr="004F7874">
        <w:rPr>
          <w:spacing w:val="47"/>
          <w:w w:val="105"/>
          <w:szCs w:val="24"/>
        </w:rPr>
        <w:t xml:space="preserve"> </w:t>
      </w:r>
      <w:r w:rsidRPr="004F7874">
        <w:rPr>
          <w:w w:val="105"/>
          <w:szCs w:val="24"/>
        </w:rPr>
        <w:t>Clair,</w:t>
      </w:r>
      <w:r w:rsidRPr="004F7874">
        <w:rPr>
          <w:spacing w:val="51"/>
          <w:w w:val="105"/>
          <w:szCs w:val="24"/>
        </w:rPr>
        <w:t xml:space="preserve"> </w:t>
      </w:r>
      <w:r w:rsidRPr="004F7874">
        <w:rPr>
          <w:w w:val="105"/>
          <w:szCs w:val="24"/>
        </w:rPr>
        <w:t>Illinois,</w:t>
      </w:r>
      <w:r w:rsidRPr="004F7874">
        <w:rPr>
          <w:spacing w:val="50"/>
          <w:w w:val="105"/>
          <w:szCs w:val="24"/>
        </w:rPr>
        <w:t xml:space="preserve"> </w:t>
      </w:r>
      <w:r w:rsidRPr="004F7874">
        <w:rPr>
          <w:w w:val="105"/>
          <w:szCs w:val="24"/>
        </w:rPr>
        <w:t>in</w:t>
      </w:r>
      <w:r w:rsidRPr="004F7874">
        <w:rPr>
          <w:spacing w:val="6"/>
          <w:w w:val="105"/>
          <w:szCs w:val="24"/>
        </w:rPr>
        <w:t xml:space="preserve"> </w:t>
      </w:r>
      <w:r w:rsidRPr="004F7874">
        <w:rPr>
          <w:w w:val="105"/>
          <w:szCs w:val="24"/>
        </w:rPr>
        <w:t>the</w:t>
      </w:r>
      <w:r w:rsidRPr="004F7874">
        <w:rPr>
          <w:spacing w:val="31"/>
          <w:w w:val="105"/>
          <w:szCs w:val="24"/>
        </w:rPr>
        <w:t xml:space="preserve"> </w:t>
      </w:r>
      <w:r w:rsidRPr="004F7874">
        <w:rPr>
          <w:w w:val="105"/>
          <w:szCs w:val="24"/>
        </w:rPr>
        <w:t>sum</w:t>
      </w:r>
      <w:r w:rsidRPr="004F7874">
        <w:rPr>
          <w:spacing w:val="47"/>
          <w:w w:val="105"/>
          <w:szCs w:val="24"/>
        </w:rPr>
        <w:t xml:space="preserve"> </w:t>
      </w:r>
      <w:r w:rsidRPr="004F7874">
        <w:rPr>
          <w:w w:val="105"/>
          <w:szCs w:val="24"/>
        </w:rPr>
        <w:t>of</w:t>
      </w:r>
      <w:r w:rsidRPr="004F7874">
        <w:rPr>
          <w:spacing w:val="42"/>
          <w:w w:val="105"/>
          <w:szCs w:val="24"/>
        </w:rPr>
        <w:t xml:space="preserve"> </w:t>
      </w:r>
      <w:r w:rsidRPr="004F7874">
        <w:rPr>
          <w:w w:val="105"/>
          <w:szCs w:val="24"/>
        </w:rPr>
        <w:t>Two</w:t>
      </w:r>
      <w:r w:rsidRPr="004F7874">
        <w:rPr>
          <w:spacing w:val="53"/>
          <w:w w:val="105"/>
          <w:szCs w:val="24"/>
        </w:rPr>
        <w:t xml:space="preserve"> </w:t>
      </w:r>
      <w:r w:rsidRPr="004F7874">
        <w:rPr>
          <w:w w:val="105"/>
          <w:szCs w:val="24"/>
        </w:rPr>
        <w:t>Hundred</w:t>
      </w:r>
      <w:r w:rsidRPr="004F7874">
        <w:rPr>
          <w:spacing w:val="7"/>
          <w:w w:val="105"/>
          <w:szCs w:val="24"/>
        </w:rPr>
        <w:t xml:space="preserve"> </w:t>
      </w:r>
      <w:r w:rsidR="0027004E" w:rsidRPr="004F7874">
        <w:rPr>
          <w:w w:val="105"/>
          <w:szCs w:val="24"/>
        </w:rPr>
        <w:t xml:space="preserve">Fifty-Eight Thousand Three Hundred and Seventy-Eight Dollars </w:t>
      </w:r>
      <w:r w:rsidRPr="004F7874">
        <w:rPr>
          <w:w w:val="105"/>
          <w:szCs w:val="24"/>
        </w:rPr>
        <w:t>($2</w:t>
      </w:r>
      <w:r w:rsidR="0027004E" w:rsidRPr="004F7874">
        <w:rPr>
          <w:w w:val="105"/>
          <w:szCs w:val="24"/>
        </w:rPr>
        <w:t>58,378</w:t>
      </w:r>
      <w:r w:rsidRPr="004F7874">
        <w:rPr>
          <w:w w:val="105"/>
          <w:szCs w:val="24"/>
        </w:rPr>
        <w:t>).</w:t>
      </w:r>
      <w:r w:rsidRPr="004F7874">
        <w:rPr>
          <w:spacing w:val="29"/>
          <w:w w:val="105"/>
          <w:szCs w:val="24"/>
        </w:rPr>
        <w:t xml:space="preserve"> </w:t>
      </w:r>
      <w:r w:rsidRPr="004F7874">
        <w:rPr>
          <w:w w:val="105"/>
          <w:szCs w:val="24"/>
        </w:rPr>
        <w:t>That</w:t>
      </w:r>
      <w:r w:rsidRPr="004F7874">
        <w:rPr>
          <w:spacing w:val="18"/>
          <w:w w:val="105"/>
          <w:szCs w:val="24"/>
        </w:rPr>
        <w:t xml:space="preserve"> </w:t>
      </w:r>
      <w:r w:rsidRPr="004F7874">
        <w:rPr>
          <w:w w:val="105"/>
          <w:szCs w:val="24"/>
        </w:rPr>
        <w:t>amount</w:t>
      </w:r>
      <w:r w:rsidRPr="004F7874">
        <w:rPr>
          <w:spacing w:val="17"/>
          <w:w w:val="105"/>
          <w:szCs w:val="24"/>
        </w:rPr>
        <w:t xml:space="preserve"> </w:t>
      </w:r>
      <w:r w:rsidRPr="004F7874">
        <w:rPr>
          <w:w w:val="105"/>
          <w:szCs w:val="24"/>
        </w:rPr>
        <w:t>shall</w:t>
      </w:r>
      <w:r w:rsidRPr="004F7874">
        <w:rPr>
          <w:spacing w:val="24"/>
          <w:w w:val="105"/>
          <w:szCs w:val="24"/>
        </w:rPr>
        <w:t xml:space="preserve"> </w:t>
      </w:r>
      <w:r w:rsidRPr="004F7874">
        <w:rPr>
          <w:w w:val="105"/>
          <w:szCs w:val="24"/>
        </w:rPr>
        <w:t>be</w:t>
      </w:r>
      <w:r w:rsidRPr="004F7874">
        <w:rPr>
          <w:spacing w:val="-1"/>
          <w:w w:val="105"/>
          <w:szCs w:val="24"/>
        </w:rPr>
        <w:t xml:space="preserve"> </w:t>
      </w:r>
      <w:r w:rsidRPr="004F7874">
        <w:rPr>
          <w:w w:val="105"/>
          <w:szCs w:val="24"/>
        </w:rPr>
        <w:t>raised</w:t>
      </w:r>
      <w:r w:rsidRPr="004F7874">
        <w:rPr>
          <w:spacing w:val="35"/>
          <w:w w:val="105"/>
          <w:szCs w:val="24"/>
        </w:rPr>
        <w:t xml:space="preserve"> </w:t>
      </w:r>
      <w:r w:rsidRPr="004F7874">
        <w:rPr>
          <w:w w:val="105"/>
          <w:szCs w:val="24"/>
        </w:rPr>
        <w:t>by</w:t>
      </w:r>
      <w:r w:rsidRPr="004F7874">
        <w:rPr>
          <w:spacing w:val="22"/>
          <w:w w:val="105"/>
          <w:szCs w:val="24"/>
        </w:rPr>
        <w:t xml:space="preserve"> </w:t>
      </w:r>
      <w:r w:rsidRPr="004F7874">
        <w:rPr>
          <w:w w:val="105"/>
          <w:szCs w:val="24"/>
        </w:rPr>
        <w:t>taxation</w:t>
      </w:r>
      <w:r w:rsidRPr="004F7874">
        <w:rPr>
          <w:spacing w:val="24"/>
          <w:w w:val="105"/>
          <w:szCs w:val="24"/>
        </w:rPr>
        <w:t xml:space="preserve"> </w:t>
      </w:r>
      <w:r w:rsidRPr="004F7874">
        <w:rPr>
          <w:w w:val="105"/>
          <w:szCs w:val="24"/>
        </w:rPr>
        <w:t>upon</w:t>
      </w:r>
      <w:r w:rsidRPr="004F7874">
        <w:rPr>
          <w:spacing w:val="1"/>
          <w:w w:val="105"/>
          <w:szCs w:val="24"/>
        </w:rPr>
        <w:t xml:space="preserve"> </w:t>
      </w:r>
      <w:r w:rsidRPr="004F7874">
        <w:rPr>
          <w:w w:val="105"/>
          <w:szCs w:val="24"/>
        </w:rPr>
        <w:t>said property according to its valuation</w:t>
      </w:r>
      <w:r w:rsidRPr="004F7874">
        <w:rPr>
          <w:spacing w:val="1"/>
          <w:w w:val="105"/>
          <w:szCs w:val="24"/>
        </w:rPr>
        <w:t xml:space="preserve"> </w:t>
      </w:r>
      <w:r w:rsidRPr="004F7874">
        <w:rPr>
          <w:w w:val="105"/>
          <w:szCs w:val="24"/>
        </w:rPr>
        <w:t>as the same is assessed and equalized</w:t>
      </w:r>
      <w:r w:rsidRPr="004F7874">
        <w:rPr>
          <w:spacing w:val="1"/>
          <w:w w:val="105"/>
          <w:szCs w:val="24"/>
        </w:rPr>
        <w:t xml:space="preserve"> </w:t>
      </w:r>
      <w:r w:rsidRPr="004F7874">
        <w:rPr>
          <w:w w:val="105"/>
          <w:szCs w:val="24"/>
        </w:rPr>
        <w:t>for State and County</w:t>
      </w:r>
      <w:r w:rsidRPr="004F7874">
        <w:rPr>
          <w:spacing w:val="-55"/>
          <w:w w:val="105"/>
          <w:szCs w:val="24"/>
        </w:rPr>
        <w:t xml:space="preserve"> </w:t>
      </w:r>
      <w:r w:rsidRPr="004F7874">
        <w:rPr>
          <w:szCs w:val="24"/>
        </w:rPr>
        <w:t>purposes for the current</w:t>
      </w:r>
      <w:r w:rsidRPr="004F7874">
        <w:rPr>
          <w:spacing w:val="55"/>
          <w:szCs w:val="24"/>
        </w:rPr>
        <w:t xml:space="preserve"> </w:t>
      </w:r>
      <w:r w:rsidRPr="004F7874">
        <w:rPr>
          <w:szCs w:val="24"/>
        </w:rPr>
        <w:t>year.</w:t>
      </w:r>
      <w:r w:rsidRPr="004F7874">
        <w:rPr>
          <w:spacing w:val="55"/>
          <w:szCs w:val="24"/>
        </w:rPr>
        <w:t xml:space="preserve"> </w:t>
      </w:r>
      <w:r w:rsidRPr="004F7874">
        <w:rPr>
          <w:szCs w:val="24"/>
        </w:rPr>
        <w:t>That amount</w:t>
      </w:r>
      <w:r w:rsidRPr="004F7874">
        <w:rPr>
          <w:spacing w:val="55"/>
          <w:szCs w:val="24"/>
        </w:rPr>
        <w:t xml:space="preserve"> </w:t>
      </w:r>
      <w:r w:rsidRPr="004F7874">
        <w:rPr>
          <w:szCs w:val="24"/>
        </w:rPr>
        <w:t>is levied</w:t>
      </w:r>
      <w:r w:rsidRPr="004F7874">
        <w:rPr>
          <w:spacing w:val="55"/>
          <w:szCs w:val="24"/>
        </w:rPr>
        <w:t xml:space="preserve"> </w:t>
      </w:r>
      <w:r w:rsidRPr="004F7874">
        <w:rPr>
          <w:szCs w:val="24"/>
        </w:rPr>
        <w:t>to defray the necessary</w:t>
      </w:r>
      <w:r w:rsidRPr="004F7874">
        <w:rPr>
          <w:spacing w:val="55"/>
          <w:szCs w:val="24"/>
        </w:rPr>
        <w:t xml:space="preserve"> </w:t>
      </w:r>
      <w:r w:rsidRPr="004F7874">
        <w:rPr>
          <w:szCs w:val="24"/>
        </w:rPr>
        <w:t>expense   and</w:t>
      </w:r>
      <w:r w:rsidRPr="004F7874">
        <w:rPr>
          <w:spacing w:val="55"/>
          <w:szCs w:val="24"/>
        </w:rPr>
        <w:t xml:space="preserve"> </w:t>
      </w:r>
      <w:r w:rsidRPr="004F7874">
        <w:rPr>
          <w:szCs w:val="24"/>
        </w:rPr>
        <w:t>liabilities</w:t>
      </w:r>
      <w:r w:rsidRPr="004F7874">
        <w:rPr>
          <w:spacing w:val="1"/>
          <w:szCs w:val="24"/>
        </w:rPr>
        <w:t xml:space="preserve"> </w:t>
      </w:r>
      <w:r w:rsidRPr="004F7874">
        <w:rPr>
          <w:w w:val="105"/>
          <w:szCs w:val="24"/>
        </w:rPr>
        <w:t>of</w:t>
      </w:r>
      <w:r w:rsidRPr="004F7874">
        <w:rPr>
          <w:spacing w:val="1"/>
          <w:w w:val="105"/>
          <w:szCs w:val="24"/>
        </w:rPr>
        <w:t xml:space="preserve"> s</w:t>
      </w:r>
      <w:r w:rsidRPr="004F7874">
        <w:rPr>
          <w:w w:val="105"/>
          <w:szCs w:val="24"/>
        </w:rPr>
        <w:t>aid City a</w:t>
      </w:r>
      <w:r w:rsidR="0027004E" w:rsidRPr="004F7874">
        <w:rPr>
          <w:w w:val="105"/>
          <w:szCs w:val="24"/>
        </w:rPr>
        <w:t>s</w:t>
      </w:r>
      <w:r w:rsidRPr="004F7874">
        <w:rPr>
          <w:spacing w:val="1"/>
          <w:w w:val="105"/>
          <w:szCs w:val="24"/>
        </w:rPr>
        <w:t xml:space="preserve"> </w:t>
      </w:r>
      <w:r w:rsidRPr="004F7874">
        <w:rPr>
          <w:w w:val="105"/>
          <w:szCs w:val="24"/>
        </w:rPr>
        <w:t>provided</w:t>
      </w:r>
      <w:r w:rsidRPr="004F7874">
        <w:rPr>
          <w:spacing w:val="1"/>
          <w:w w:val="105"/>
          <w:szCs w:val="24"/>
        </w:rPr>
        <w:t xml:space="preserve"> </w:t>
      </w:r>
      <w:r w:rsidRPr="004F7874">
        <w:rPr>
          <w:w w:val="105"/>
          <w:szCs w:val="24"/>
        </w:rPr>
        <w:t xml:space="preserve">by the </w:t>
      </w:r>
      <w:r w:rsidR="0027004E" w:rsidRPr="004F7874">
        <w:rPr>
          <w:w w:val="105"/>
          <w:szCs w:val="24"/>
        </w:rPr>
        <w:t>Annual Budget</w:t>
      </w:r>
      <w:r w:rsidRPr="004F7874">
        <w:rPr>
          <w:w w:val="105"/>
          <w:szCs w:val="24"/>
        </w:rPr>
        <w:t xml:space="preserve"> for the fiscal  year of said City  beginning on the 1</w:t>
      </w:r>
      <w:r w:rsidRPr="004F7874">
        <w:rPr>
          <w:w w:val="105"/>
          <w:szCs w:val="24"/>
          <w:vertAlign w:val="superscript"/>
        </w:rPr>
        <w:t>st</w:t>
      </w:r>
      <w:r w:rsidRPr="004F7874">
        <w:rPr>
          <w:w w:val="105"/>
          <w:szCs w:val="24"/>
        </w:rPr>
        <w:t xml:space="preserve"> day</w:t>
      </w:r>
      <w:r w:rsidRPr="004F7874">
        <w:rPr>
          <w:spacing w:val="5"/>
          <w:w w:val="105"/>
          <w:szCs w:val="24"/>
        </w:rPr>
        <w:t xml:space="preserve"> </w:t>
      </w:r>
      <w:r w:rsidRPr="004F7874">
        <w:rPr>
          <w:w w:val="105"/>
          <w:szCs w:val="24"/>
        </w:rPr>
        <w:t>of</w:t>
      </w:r>
      <w:r w:rsidRPr="004F7874">
        <w:rPr>
          <w:spacing w:val="12"/>
          <w:w w:val="105"/>
          <w:szCs w:val="24"/>
        </w:rPr>
        <w:t xml:space="preserve"> </w:t>
      </w:r>
      <w:r w:rsidRPr="004F7874">
        <w:rPr>
          <w:w w:val="105"/>
          <w:szCs w:val="24"/>
        </w:rPr>
        <w:t>May,</w:t>
      </w:r>
      <w:r w:rsidRPr="004F7874">
        <w:rPr>
          <w:spacing w:val="7"/>
          <w:w w:val="105"/>
          <w:szCs w:val="24"/>
        </w:rPr>
        <w:t xml:space="preserve"> </w:t>
      </w:r>
      <w:r w:rsidRPr="004F7874">
        <w:rPr>
          <w:w w:val="105"/>
          <w:szCs w:val="24"/>
        </w:rPr>
        <w:t>202</w:t>
      </w:r>
      <w:r w:rsidR="0030119D" w:rsidRPr="004F7874">
        <w:rPr>
          <w:w w:val="105"/>
          <w:szCs w:val="24"/>
        </w:rPr>
        <w:t>3</w:t>
      </w:r>
      <w:r w:rsidRPr="004F7874">
        <w:rPr>
          <w:w w:val="105"/>
          <w:szCs w:val="24"/>
        </w:rPr>
        <w:t>,</w:t>
      </w:r>
      <w:r w:rsidRPr="004F7874">
        <w:rPr>
          <w:spacing w:val="9"/>
          <w:w w:val="105"/>
          <w:szCs w:val="24"/>
        </w:rPr>
        <w:t xml:space="preserve"> </w:t>
      </w:r>
      <w:r w:rsidRPr="004F7874">
        <w:rPr>
          <w:w w:val="105"/>
          <w:szCs w:val="24"/>
        </w:rPr>
        <w:t>and</w:t>
      </w:r>
      <w:r w:rsidRPr="004F7874">
        <w:rPr>
          <w:spacing w:val="27"/>
          <w:w w:val="105"/>
          <w:szCs w:val="24"/>
        </w:rPr>
        <w:t xml:space="preserve"> </w:t>
      </w:r>
      <w:r w:rsidRPr="004F7874">
        <w:rPr>
          <w:w w:val="105"/>
          <w:szCs w:val="24"/>
        </w:rPr>
        <w:t>ending</w:t>
      </w:r>
      <w:r w:rsidRPr="004F7874">
        <w:rPr>
          <w:spacing w:val="12"/>
          <w:w w:val="105"/>
          <w:szCs w:val="24"/>
        </w:rPr>
        <w:t xml:space="preserve"> </w:t>
      </w:r>
      <w:r w:rsidRPr="004F7874">
        <w:rPr>
          <w:w w:val="105"/>
          <w:szCs w:val="24"/>
        </w:rPr>
        <w:t>on</w:t>
      </w:r>
      <w:r w:rsidRPr="004F7874">
        <w:rPr>
          <w:spacing w:val="20"/>
          <w:w w:val="105"/>
          <w:szCs w:val="24"/>
        </w:rPr>
        <w:t xml:space="preserve"> </w:t>
      </w:r>
      <w:r w:rsidRPr="004F7874">
        <w:rPr>
          <w:w w:val="105"/>
          <w:szCs w:val="24"/>
        </w:rPr>
        <w:t>the</w:t>
      </w:r>
      <w:r w:rsidRPr="004F7874">
        <w:rPr>
          <w:spacing w:val="2"/>
          <w:w w:val="105"/>
          <w:szCs w:val="24"/>
        </w:rPr>
        <w:t xml:space="preserve"> </w:t>
      </w:r>
      <w:r w:rsidRPr="004F7874">
        <w:rPr>
          <w:w w:val="105"/>
          <w:szCs w:val="24"/>
        </w:rPr>
        <w:t>30</w:t>
      </w:r>
      <w:r w:rsidRPr="004F7874">
        <w:rPr>
          <w:w w:val="105"/>
          <w:szCs w:val="24"/>
          <w:vertAlign w:val="superscript"/>
        </w:rPr>
        <w:t>th</w:t>
      </w:r>
      <w:r w:rsidRPr="004F7874">
        <w:rPr>
          <w:spacing w:val="5"/>
          <w:w w:val="105"/>
          <w:szCs w:val="24"/>
        </w:rPr>
        <w:t xml:space="preserve"> </w:t>
      </w:r>
      <w:r w:rsidRPr="004F7874">
        <w:rPr>
          <w:w w:val="105"/>
          <w:szCs w:val="24"/>
        </w:rPr>
        <w:t>day</w:t>
      </w:r>
      <w:r w:rsidRPr="004F7874">
        <w:rPr>
          <w:spacing w:val="9"/>
          <w:w w:val="105"/>
          <w:szCs w:val="24"/>
        </w:rPr>
        <w:t xml:space="preserve"> </w:t>
      </w:r>
      <w:r w:rsidRPr="004F7874">
        <w:rPr>
          <w:w w:val="105"/>
          <w:szCs w:val="24"/>
        </w:rPr>
        <w:t>of</w:t>
      </w:r>
      <w:r w:rsidRPr="004F7874">
        <w:rPr>
          <w:spacing w:val="10"/>
          <w:w w:val="105"/>
          <w:szCs w:val="24"/>
        </w:rPr>
        <w:t xml:space="preserve"> </w:t>
      </w:r>
      <w:r w:rsidRPr="004F7874">
        <w:rPr>
          <w:w w:val="105"/>
          <w:szCs w:val="24"/>
        </w:rPr>
        <w:t>April,</w:t>
      </w:r>
      <w:r w:rsidRPr="004F7874">
        <w:rPr>
          <w:spacing w:val="10"/>
          <w:w w:val="105"/>
          <w:szCs w:val="24"/>
        </w:rPr>
        <w:t xml:space="preserve"> </w:t>
      </w:r>
      <w:r w:rsidRPr="004F7874">
        <w:rPr>
          <w:w w:val="105"/>
          <w:szCs w:val="24"/>
        </w:rPr>
        <w:t>202</w:t>
      </w:r>
      <w:r w:rsidR="0030119D" w:rsidRPr="004F7874">
        <w:rPr>
          <w:w w:val="105"/>
          <w:szCs w:val="24"/>
        </w:rPr>
        <w:t>4</w:t>
      </w:r>
      <w:r w:rsidRPr="004F7874">
        <w:rPr>
          <w:w w:val="105"/>
          <w:szCs w:val="24"/>
        </w:rPr>
        <w:t>,</w:t>
      </w:r>
      <w:r w:rsidRPr="004F7874">
        <w:rPr>
          <w:spacing w:val="9"/>
          <w:w w:val="105"/>
          <w:szCs w:val="24"/>
        </w:rPr>
        <w:t xml:space="preserve"> </w:t>
      </w:r>
      <w:r w:rsidRPr="004F7874">
        <w:rPr>
          <w:w w:val="105"/>
          <w:szCs w:val="24"/>
        </w:rPr>
        <w:t>and</w:t>
      </w:r>
      <w:r w:rsidRPr="004F7874">
        <w:rPr>
          <w:spacing w:val="23"/>
          <w:w w:val="105"/>
          <w:szCs w:val="24"/>
        </w:rPr>
        <w:t xml:space="preserve"> </w:t>
      </w:r>
      <w:r w:rsidRPr="004F7874">
        <w:rPr>
          <w:w w:val="105"/>
          <w:szCs w:val="24"/>
        </w:rPr>
        <w:t>the</w:t>
      </w:r>
      <w:r w:rsidRPr="004F7874">
        <w:rPr>
          <w:spacing w:val="-12"/>
          <w:w w:val="105"/>
          <w:szCs w:val="24"/>
        </w:rPr>
        <w:t xml:space="preserve"> </w:t>
      </w:r>
      <w:r w:rsidRPr="004F7874">
        <w:rPr>
          <w:w w:val="105"/>
          <w:szCs w:val="24"/>
        </w:rPr>
        <w:t>levy</w:t>
      </w:r>
      <w:r w:rsidRPr="004F7874">
        <w:rPr>
          <w:spacing w:val="15"/>
          <w:w w:val="105"/>
          <w:szCs w:val="24"/>
        </w:rPr>
        <w:t xml:space="preserve"> </w:t>
      </w:r>
      <w:r w:rsidRPr="004F7874">
        <w:rPr>
          <w:w w:val="105"/>
          <w:szCs w:val="24"/>
        </w:rPr>
        <w:t>shall</w:t>
      </w:r>
      <w:r w:rsidRPr="004F7874">
        <w:rPr>
          <w:spacing w:val="16"/>
          <w:w w:val="105"/>
          <w:szCs w:val="24"/>
        </w:rPr>
        <w:t xml:space="preserve"> </w:t>
      </w:r>
      <w:r w:rsidRPr="004F7874">
        <w:rPr>
          <w:w w:val="105"/>
          <w:szCs w:val="24"/>
        </w:rPr>
        <w:t>be</w:t>
      </w:r>
      <w:r w:rsidRPr="004F7874">
        <w:rPr>
          <w:spacing w:val="21"/>
          <w:w w:val="105"/>
          <w:szCs w:val="24"/>
        </w:rPr>
        <w:t xml:space="preserve"> </w:t>
      </w:r>
      <w:r w:rsidRPr="004F7874">
        <w:rPr>
          <w:w w:val="105"/>
          <w:szCs w:val="24"/>
        </w:rPr>
        <w:t>as</w:t>
      </w:r>
      <w:r w:rsidRPr="004F7874">
        <w:rPr>
          <w:spacing w:val="-2"/>
          <w:w w:val="105"/>
          <w:szCs w:val="24"/>
        </w:rPr>
        <w:t xml:space="preserve"> </w:t>
      </w:r>
      <w:r w:rsidRPr="004F7874">
        <w:rPr>
          <w:w w:val="105"/>
          <w:szCs w:val="24"/>
        </w:rPr>
        <w:t>follows:</w:t>
      </w:r>
    </w:p>
    <w:p w14:paraId="1DAEB237" w14:textId="77777777" w:rsidR="00524601" w:rsidRPr="004F7874" w:rsidRDefault="00524601">
      <w:pPr>
        <w:suppressAutoHyphens w:val="0"/>
        <w:spacing w:after="160" w:line="259" w:lineRule="auto"/>
        <w:rPr>
          <w:szCs w:val="24"/>
        </w:rPr>
      </w:pPr>
    </w:p>
    <w:p w14:paraId="51F7ACC4" w14:textId="77777777" w:rsidR="00524601" w:rsidRPr="004F7874" w:rsidRDefault="00524601" w:rsidP="00524601">
      <w:pPr>
        <w:pStyle w:val="Normal0"/>
        <w:ind w:left="1440"/>
        <w:rPr>
          <w:szCs w:val="24"/>
          <w:u w:val="single"/>
        </w:rPr>
      </w:pPr>
      <w:r w:rsidRPr="004F7874">
        <w:rPr>
          <w:szCs w:val="24"/>
          <w:u w:val="single"/>
        </w:rPr>
        <w:t xml:space="preserve">Description </w:t>
      </w:r>
      <w:r w:rsidRPr="004F7874">
        <w:rPr>
          <w:szCs w:val="24"/>
        </w:rPr>
        <w:tab/>
      </w:r>
      <w:r w:rsidRPr="004F7874">
        <w:rPr>
          <w:szCs w:val="24"/>
        </w:rPr>
        <w:tab/>
      </w:r>
      <w:r w:rsidRPr="004F7874">
        <w:rPr>
          <w:szCs w:val="24"/>
        </w:rPr>
        <w:tab/>
      </w:r>
      <w:r w:rsidRPr="004F7874">
        <w:rPr>
          <w:szCs w:val="24"/>
        </w:rPr>
        <w:tab/>
      </w:r>
      <w:r w:rsidRPr="004F7874">
        <w:rPr>
          <w:szCs w:val="24"/>
        </w:rPr>
        <w:tab/>
      </w:r>
      <w:r w:rsidRPr="004F7874">
        <w:rPr>
          <w:szCs w:val="24"/>
          <w:u w:val="single"/>
        </w:rPr>
        <w:t>Amount</w:t>
      </w:r>
    </w:p>
    <w:p w14:paraId="25ABAB4E" w14:textId="1B9284B8" w:rsidR="00524601" w:rsidRPr="004F7874" w:rsidRDefault="00524601" w:rsidP="00524601">
      <w:pPr>
        <w:pStyle w:val="Normal0"/>
        <w:ind w:left="1440"/>
        <w:rPr>
          <w:szCs w:val="24"/>
        </w:rPr>
      </w:pPr>
      <w:r w:rsidRPr="004F7874">
        <w:rPr>
          <w:szCs w:val="24"/>
        </w:rPr>
        <w:t>Corporate</w:t>
      </w:r>
      <w:r w:rsidRPr="004F7874">
        <w:rPr>
          <w:szCs w:val="24"/>
        </w:rPr>
        <w:tab/>
      </w:r>
      <w:r w:rsidRPr="004F7874">
        <w:rPr>
          <w:szCs w:val="24"/>
        </w:rPr>
        <w:tab/>
      </w:r>
      <w:r w:rsidRPr="004F7874">
        <w:rPr>
          <w:szCs w:val="24"/>
        </w:rPr>
        <w:tab/>
      </w:r>
      <w:r w:rsidRPr="004F7874">
        <w:rPr>
          <w:szCs w:val="24"/>
        </w:rPr>
        <w:tab/>
      </w:r>
      <w:r w:rsidRPr="004F7874">
        <w:rPr>
          <w:szCs w:val="24"/>
        </w:rPr>
        <w:tab/>
        <w:t>$</w:t>
      </w:r>
      <w:r w:rsidR="000B0D49">
        <w:rPr>
          <w:szCs w:val="24"/>
        </w:rPr>
        <w:t>213,593</w:t>
      </w:r>
    </w:p>
    <w:p w14:paraId="45D7897B" w14:textId="7BC80D30" w:rsidR="00524601" w:rsidRPr="004F7874" w:rsidRDefault="00524601" w:rsidP="00524601">
      <w:pPr>
        <w:pStyle w:val="Normal0"/>
        <w:ind w:left="1440"/>
        <w:rPr>
          <w:szCs w:val="24"/>
        </w:rPr>
      </w:pPr>
      <w:r w:rsidRPr="004F7874">
        <w:rPr>
          <w:szCs w:val="24"/>
        </w:rPr>
        <w:t>ESDA</w:t>
      </w:r>
      <w:r w:rsidRPr="004F7874">
        <w:rPr>
          <w:szCs w:val="24"/>
        </w:rPr>
        <w:tab/>
      </w:r>
      <w:r w:rsidRPr="004F7874">
        <w:rPr>
          <w:szCs w:val="24"/>
        </w:rPr>
        <w:tab/>
      </w:r>
      <w:r w:rsidRPr="004F7874">
        <w:rPr>
          <w:szCs w:val="24"/>
        </w:rPr>
        <w:tab/>
      </w:r>
      <w:r w:rsidRPr="004F7874">
        <w:rPr>
          <w:szCs w:val="24"/>
        </w:rPr>
        <w:tab/>
      </w:r>
      <w:r w:rsidRPr="004F7874">
        <w:rPr>
          <w:szCs w:val="24"/>
        </w:rPr>
        <w:tab/>
      </w:r>
      <w:r w:rsidRPr="004F7874">
        <w:rPr>
          <w:szCs w:val="24"/>
        </w:rPr>
        <w:tab/>
        <w:t xml:space="preserve">$       </w:t>
      </w:r>
      <w:r w:rsidR="000B0D49">
        <w:rPr>
          <w:szCs w:val="24"/>
        </w:rPr>
        <w:t>330</w:t>
      </w:r>
    </w:p>
    <w:p w14:paraId="78C20BB9" w14:textId="1B38C143" w:rsidR="00524601" w:rsidRPr="004F7874" w:rsidRDefault="00524601" w:rsidP="00524601">
      <w:pPr>
        <w:pStyle w:val="Normal0"/>
        <w:ind w:left="1440"/>
        <w:rPr>
          <w:szCs w:val="24"/>
        </w:rPr>
      </w:pPr>
      <w:r w:rsidRPr="004F7874">
        <w:rPr>
          <w:szCs w:val="24"/>
        </w:rPr>
        <w:t>Audit</w:t>
      </w:r>
      <w:r w:rsidRPr="004F7874">
        <w:rPr>
          <w:szCs w:val="24"/>
        </w:rPr>
        <w:tab/>
      </w:r>
      <w:r w:rsidRPr="004F7874">
        <w:rPr>
          <w:szCs w:val="24"/>
        </w:rPr>
        <w:tab/>
      </w:r>
      <w:r w:rsidRPr="004F7874">
        <w:rPr>
          <w:szCs w:val="24"/>
        </w:rPr>
        <w:tab/>
      </w:r>
      <w:r w:rsidRPr="004F7874">
        <w:rPr>
          <w:szCs w:val="24"/>
        </w:rPr>
        <w:tab/>
      </w:r>
      <w:r w:rsidRPr="004F7874">
        <w:rPr>
          <w:szCs w:val="24"/>
        </w:rPr>
        <w:tab/>
      </w:r>
      <w:r w:rsidRPr="004F7874">
        <w:rPr>
          <w:szCs w:val="24"/>
        </w:rPr>
        <w:tab/>
        <w:t xml:space="preserve">$    </w:t>
      </w:r>
      <w:r w:rsidR="000B0D49">
        <w:rPr>
          <w:szCs w:val="24"/>
        </w:rPr>
        <w:t xml:space="preserve"> 8443</w:t>
      </w:r>
    </w:p>
    <w:p w14:paraId="4748A275" w14:textId="2048B343" w:rsidR="00524601" w:rsidRPr="004F7874" w:rsidRDefault="00524601" w:rsidP="00524601">
      <w:pPr>
        <w:pStyle w:val="Normal0"/>
        <w:ind w:left="1440"/>
        <w:rPr>
          <w:szCs w:val="24"/>
        </w:rPr>
      </w:pPr>
      <w:r w:rsidRPr="004F7874">
        <w:rPr>
          <w:szCs w:val="24"/>
        </w:rPr>
        <w:t>Social Security</w:t>
      </w:r>
      <w:r w:rsidRPr="004F7874">
        <w:rPr>
          <w:szCs w:val="24"/>
        </w:rPr>
        <w:tab/>
      </w:r>
      <w:r w:rsidRPr="004F7874">
        <w:rPr>
          <w:szCs w:val="24"/>
        </w:rPr>
        <w:tab/>
      </w:r>
      <w:r w:rsidRPr="004F7874">
        <w:rPr>
          <w:szCs w:val="24"/>
        </w:rPr>
        <w:tab/>
      </w:r>
      <w:r w:rsidRPr="004F7874">
        <w:rPr>
          <w:szCs w:val="24"/>
        </w:rPr>
        <w:tab/>
        <w:t xml:space="preserve">$  </w:t>
      </w:r>
      <w:r w:rsidR="000B0D49">
        <w:rPr>
          <w:szCs w:val="24"/>
        </w:rPr>
        <w:t xml:space="preserve"> 40305</w:t>
      </w:r>
    </w:p>
    <w:p w14:paraId="488D2BDC" w14:textId="04746996" w:rsidR="00524601" w:rsidRPr="004F7874" w:rsidRDefault="00524601" w:rsidP="00524601">
      <w:pPr>
        <w:pStyle w:val="Normal0"/>
        <w:ind w:left="1440"/>
        <w:rPr>
          <w:szCs w:val="24"/>
        </w:rPr>
      </w:pPr>
      <w:r w:rsidRPr="004F7874">
        <w:rPr>
          <w:szCs w:val="24"/>
        </w:rPr>
        <w:t>Medicare</w:t>
      </w:r>
      <w:r w:rsidRPr="004F7874">
        <w:rPr>
          <w:szCs w:val="24"/>
        </w:rPr>
        <w:tab/>
      </w:r>
      <w:r w:rsidRPr="004F7874">
        <w:rPr>
          <w:szCs w:val="24"/>
        </w:rPr>
        <w:tab/>
      </w:r>
      <w:r w:rsidRPr="004F7874">
        <w:rPr>
          <w:szCs w:val="24"/>
        </w:rPr>
        <w:tab/>
      </w:r>
      <w:r w:rsidRPr="004F7874">
        <w:rPr>
          <w:szCs w:val="24"/>
        </w:rPr>
        <w:tab/>
      </w:r>
      <w:r w:rsidRPr="004F7874">
        <w:rPr>
          <w:szCs w:val="24"/>
        </w:rPr>
        <w:tab/>
      </w:r>
      <w:r w:rsidRPr="004F7874">
        <w:rPr>
          <w:szCs w:val="24"/>
          <w:u w:val="single"/>
        </w:rPr>
        <w:t xml:space="preserve">$    </w:t>
      </w:r>
      <w:r w:rsidR="000B0D49">
        <w:rPr>
          <w:szCs w:val="24"/>
          <w:u w:val="single"/>
        </w:rPr>
        <w:t>7982</w:t>
      </w:r>
    </w:p>
    <w:p w14:paraId="52A25CF2" w14:textId="3DBEA1C6" w:rsidR="00524601" w:rsidRPr="00B45C00" w:rsidRDefault="00524601" w:rsidP="00524601">
      <w:pPr>
        <w:suppressAutoHyphens w:val="0"/>
        <w:spacing w:after="160" w:line="259" w:lineRule="auto"/>
        <w:ind w:left="1800"/>
        <w:rPr>
          <w:szCs w:val="24"/>
        </w:rPr>
      </w:pPr>
      <w:r w:rsidRPr="004F7874">
        <w:rPr>
          <w:szCs w:val="24"/>
        </w:rPr>
        <w:t>Total City Taxes Levied</w:t>
      </w:r>
      <w:r w:rsidRPr="004F7874">
        <w:rPr>
          <w:szCs w:val="24"/>
        </w:rPr>
        <w:tab/>
      </w:r>
      <w:r w:rsidRPr="004F7874">
        <w:rPr>
          <w:szCs w:val="24"/>
        </w:rPr>
        <w:tab/>
      </w:r>
      <w:r w:rsidRPr="004F7874">
        <w:rPr>
          <w:szCs w:val="24"/>
        </w:rPr>
        <w:tab/>
      </w:r>
      <w:r w:rsidRPr="004F7874">
        <w:rPr>
          <w:szCs w:val="24"/>
        </w:rPr>
        <w:tab/>
      </w:r>
      <w:r w:rsidRPr="004F7874">
        <w:rPr>
          <w:szCs w:val="24"/>
        </w:rPr>
        <w:tab/>
        <w:t>$</w:t>
      </w:r>
      <w:r w:rsidR="000B0D49">
        <w:rPr>
          <w:szCs w:val="24"/>
        </w:rPr>
        <w:t>270,652</w:t>
      </w:r>
    </w:p>
    <w:p w14:paraId="2C5064C8" w14:textId="77777777" w:rsidR="00524601" w:rsidRPr="00B45C00" w:rsidRDefault="00524601" w:rsidP="00524601">
      <w:pPr>
        <w:suppressAutoHyphens w:val="0"/>
        <w:spacing w:after="160" w:line="259" w:lineRule="auto"/>
        <w:rPr>
          <w:szCs w:val="24"/>
        </w:rPr>
      </w:pPr>
    </w:p>
    <w:p w14:paraId="69946FED" w14:textId="77777777" w:rsidR="00524601" w:rsidRPr="00B45C00" w:rsidRDefault="00524601" w:rsidP="0052172F">
      <w:pPr>
        <w:suppressAutoHyphens w:val="0"/>
        <w:spacing w:line="480" w:lineRule="auto"/>
        <w:ind w:firstLine="720"/>
        <w:jc w:val="both"/>
        <w:rPr>
          <w:szCs w:val="24"/>
        </w:rPr>
      </w:pPr>
      <w:r w:rsidRPr="00B45C00">
        <w:rPr>
          <w:szCs w:val="24"/>
          <w:u w:val="single"/>
        </w:rPr>
        <w:t>SECTION 2:</w:t>
      </w:r>
      <w:r w:rsidRPr="00B45C00">
        <w:rPr>
          <w:szCs w:val="24"/>
        </w:rPr>
        <w:t xml:space="preserve"> That the City Clerk be and hereby is directed to make certification of this Ordinance and cause the same to be filed in the Office of the Clerk of St. Clair County, Illinois.</w:t>
      </w:r>
    </w:p>
    <w:p w14:paraId="31E977A1" w14:textId="77777777" w:rsidR="00EE402E" w:rsidRDefault="00EE402E" w:rsidP="0052172F">
      <w:pPr>
        <w:suppressAutoHyphens w:val="0"/>
        <w:spacing w:line="480" w:lineRule="auto"/>
        <w:ind w:firstLine="720"/>
        <w:jc w:val="both"/>
        <w:rPr>
          <w:szCs w:val="24"/>
          <w:u w:val="single"/>
        </w:rPr>
      </w:pPr>
    </w:p>
    <w:p w14:paraId="205DD399" w14:textId="40983BDF" w:rsidR="00DF3035" w:rsidRPr="00DF3035" w:rsidRDefault="00DF3035" w:rsidP="00DF3035">
      <w:pPr>
        <w:suppressAutoHyphens w:val="0"/>
        <w:spacing w:line="480" w:lineRule="auto"/>
        <w:ind w:left="7200"/>
        <w:jc w:val="both"/>
        <w:rPr>
          <w:szCs w:val="24"/>
        </w:rPr>
      </w:pPr>
      <w:r>
        <w:rPr>
          <w:szCs w:val="24"/>
        </w:rPr>
        <w:lastRenderedPageBreak/>
        <w:t>Ordinance 1569</w:t>
      </w:r>
    </w:p>
    <w:p w14:paraId="5EE1DBE4" w14:textId="77777777" w:rsidR="00DF3035" w:rsidRDefault="00DF3035" w:rsidP="0052172F">
      <w:pPr>
        <w:suppressAutoHyphens w:val="0"/>
        <w:spacing w:line="480" w:lineRule="auto"/>
        <w:ind w:firstLine="720"/>
        <w:jc w:val="both"/>
        <w:rPr>
          <w:szCs w:val="24"/>
          <w:u w:val="single"/>
        </w:rPr>
      </w:pPr>
    </w:p>
    <w:p w14:paraId="03EDAE92" w14:textId="4A8B58FE" w:rsidR="00524601" w:rsidRPr="00B45C00" w:rsidRDefault="00524601" w:rsidP="0052172F">
      <w:pPr>
        <w:suppressAutoHyphens w:val="0"/>
        <w:spacing w:line="480" w:lineRule="auto"/>
        <w:ind w:firstLine="720"/>
        <w:jc w:val="both"/>
        <w:rPr>
          <w:szCs w:val="24"/>
        </w:rPr>
      </w:pPr>
      <w:r w:rsidRPr="00B45C00">
        <w:rPr>
          <w:szCs w:val="24"/>
          <w:u w:val="single"/>
        </w:rPr>
        <w:t>SECTION 3:</w:t>
      </w:r>
      <w:r w:rsidRPr="00B45C00">
        <w:rPr>
          <w:szCs w:val="24"/>
        </w:rPr>
        <w:t xml:space="preserve"> This Ordinance shall be in full force and effect from and after its passage and approval as provided by law.</w:t>
      </w:r>
    </w:p>
    <w:p w14:paraId="78C4C6BE" w14:textId="77777777" w:rsidR="00524601" w:rsidRPr="00B45C00" w:rsidRDefault="00524601" w:rsidP="00524601">
      <w:pPr>
        <w:suppressAutoHyphens w:val="0"/>
        <w:spacing w:after="160" w:line="259" w:lineRule="auto"/>
        <w:rPr>
          <w:szCs w:val="24"/>
        </w:rPr>
      </w:pPr>
    </w:p>
    <w:p w14:paraId="30096FEB" w14:textId="77777777" w:rsidR="00524601" w:rsidRPr="00B45C00" w:rsidRDefault="00524601" w:rsidP="00524601">
      <w:pPr>
        <w:pStyle w:val="Normal0"/>
        <w:jc w:val="right"/>
        <w:rPr>
          <w:szCs w:val="24"/>
          <w:u w:val="single"/>
        </w:rPr>
      </w:pPr>
      <w:r w:rsidRPr="00B45C00">
        <w:rPr>
          <w:szCs w:val="24"/>
          <w:u w:val="single"/>
        </w:rPr>
        <w:tab/>
      </w:r>
      <w:r w:rsidRPr="00B45C00">
        <w:rPr>
          <w:szCs w:val="24"/>
          <w:u w:val="single"/>
        </w:rPr>
        <w:tab/>
      </w:r>
      <w:r w:rsidRPr="00B45C00">
        <w:rPr>
          <w:szCs w:val="24"/>
          <w:u w:val="single"/>
        </w:rPr>
        <w:tab/>
      </w:r>
      <w:r w:rsidRPr="00B45C00">
        <w:rPr>
          <w:szCs w:val="24"/>
          <w:u w:val="single"/>
        </w:rPr>
        <w:tab/>
      </w:r>
      <w:r w:rsidRPr="00B45C00">
        <w:rPr>
          <w:szCs w:val="24"/>
          <w:u w:val="single"/>
        </w:rPr>
        <w:tab/>
      </w:r>
    </w:p>
    <w:p w14:paraId="75175ED0" w14:textId="77777777" w:rsidR="00524601" w:rsidRPr="00B45C00" w:rsidRDefault="00524601" w:rsidP="00524601">
      <w:pPr>
        <w:pStyle w:val="Normal0"/>
        <w:jc w:val="right"/>
        <w:rPr>
          <w:szCs w:val="24"/>
        </w:rPr>
      </w:pPr>
      <w:r w:rsidRPr="00B45C00">
        <w:rPr>
          <w:szCs w:val="24"/>
        </w:rPr>
        <w:t>Cheri Wright, Mayor</w:t>
      </w:r>
      <w:r w:rsidRPr="00B45C00">
        <w:rPr>
          <w:szCs w:val="24"/>
        </w:rPr>
        <w:tab/>
      </w:r>
      <w:r w:rsidRPr="00B45C00">
        <w:rPr>
          <w:szCs w:val="24"/>
        </w:rPr>
        <w:tab/>
      </w:r>
    </w:p>
    <w:p w14:paraId="1C9D469A" w14:textId="77777777" w:rsidR="00524601" w:rsidRPr="00B45C00" w:rsidRDefault="00524601" w:rsidP="00524601">
      <w:pPr>
        <w:pStyle w:val="Normal0"/>
        <w:jc w:val="right"/>
        <w:rPr>
          <w:szCs w:val="24"/>
        </w:rPr>
      </w:pPr>
    </w:p>
    <w:p w14:paraId="58AA514B" w14:textId="77777777" w:rsidR="00524601" w:rsidRPr="00B45C00" w:rsidRDefault="00524601" w:rsidP="00524601">
      <w:pPr>
        <w:pStyle w:val="Normal0"/>
        <w:jc w:val="right"/>
        <w:rPr>
          <w:szCs w:val="24"/>
        </w:rPr>
      </w:pPr>
    </w:p>
    <w:p w14:paraId="18FD91CD" w14:textId="77777777" w:rsidR="00524601" w:rsidRPr="00B45C00" w:rsidRDefault="00524601" w:rsidP="00524601">
      <w:pPr>
        <w:pStyle w:val="Normal0"/>
        <w:rPr>
          <w:szCs w:val="24"/>
          <w:u w:val="single"/>
        </w:rPr>
      </w:pPr>
      <w:r w:rsidRPr="00B45C00">
        <w:rPr>
          <w:szCs w:val="24"/>
        </w:rPr>
        <w:t xml:space="preserve">ATTEST: </w:t>
      </w:r>
      <w:r w:rsidRPr="00B45C00">
        <w:rPr>
          <w:szCs w:val="24"/>
          <w:u w:val="single"/>
        </w:rPr>
        <w:tab/>
      </w:r>
      <w:r w:rsidRPr="00B45C00">
        <w:rPr>
          <w:szCs w:val="24"/>
          <w:u w:val="single"/>
        </w:rPr>
        <w:tab/>
      </w:r>
      <w:r w:rsidRPr="00B45C00">
        <w:rPr>
          <w:szCs w:val="24"/>
          <w:u w:val="single"/>
        </w:rPr>
        <w:tab/>
      </w:r>
      <w:r w:rsidRPr="00B45C00">
        <w:rPr>
          <w:szCs w:val="24"/>
          <w:u w:val="single"/>
        </w:rPr>
        <w:tab/>
      </w:r>
      <w:r w:rsidRPr="00B45C00">
        <w:rPr>
          <w:szCs w:val="24"/>
          <w:u w:val="single"/>
        </w:rPr>
        <w:tab/>
      </w:r>
    </w:p>
    <w:p w14:paraId="52CF19FF" w14:textId="77777777" w:rsidR="00524601" w:rsidRPr="00B45C00" w:rsidRDefault="00524601" w:rsidP="00524601">
      <w:pPr>
        <w:pStyle w:val="Normal0"/>
        <w:rPr>
          <w:szCs w:val="24"/>
        </w:rPr>
      </w:pPr>
      <w:r w:rsidRPr="00B45C00">
        <w:rPr>
          <w:szCs w:val="24"/>
        </w:rPr>
        <w:tab/>
      </w:r>
      <w:r w:rsidRPr="00B45C00">
        <w:rPr>
          <w:szCs w:val="24"/>
        </w:rPr>
        <w:tab/>
        <w:t>Luanne Holper, City Clerk</w:t>
      </w:r>
    </w:p>
    <w:p w14:paraId="764C5152" w14:textId="77777777" w:rsidR="00524601" w:rsidRPr="00B45C00" w:rsidRDefault="00524601" w:rsidP="00524601">
      <w:pPr>
        <w:suppressAutoHyphens w:val="0"/>
        <w:spacing w:after="160" w:line="259" w:lineRule="auto"/>
        <w:rPr>
          <w:szCs w:val="24"/>
        </w:rPr>
      </w:pPr>
    </w:p>
    <w:p w14:paraId="5D69BA96" w14:textId="77777777" w:rsidR="00524601" w:rsidRPr="00B45C00" w:rsidRDefault="00524601" w:rsidP="00524601">
      <w:pPr>
        <w:suppressAutoHyphens w:val="0"/>
        <w:spacing w:after="160" w:line="259" w:lineRule="auto"/>
        <w:rPr>
          <w:szCs w:val="24"/>
        </w:rPr>
      </w:pPr>
    </w:p>
    <w:p w14:paraId="3C27FF95" w14:textId="542E2E1C" w:rsidR="00524601" w:rsidRPr="00B45C00" w:rsidRDefault="00524601" w:rsidP="00524601">
      <w:pPr>
        <w:pStyle w:val="Normal0"/>
        <w:rPr>
          <w:szCs w:val="24"/>
        </w:rPr>
      </w:pPr>
      <w:r w:rsidRPr="00B45C00">
        <w:rPr>
          <w:szCs w:val="24"/>
        </w:rPr>
        <w:t xml:space="preserve">Ayes: </w:t>
      </w:r>
      <w:r w:rsidR="00DF3035">
        <w:rPr>
          <w:szCs w:val="24"/>
        </w:rPr>
        <w:t xml:space="preserve">         8 Alderperson Bennett, Branch, Davis, Fero, Trinka, Washington, Wilkins and Witty</w:t>
      </w:r>
    </w:p>
    <w:p w14:paraId="67DF9E90" w14:textId="08D2E218" w:rsidR="00DF3035" w:rsidRPr="00B45C00" w:rsidRDefault="00524601" w:rsidP="00524601">
      <w:pPr>
        <w:pStyle w:val="Normal0"/>
        <w:rPr>
          <w:szCs w:val="24"/>
        </w:rPr>
      </w:pPr>
      <w:r w:rsidRPr="00B45C00">
        <w:rPr>
          <w:szCs w:val="24"/>
        </w:rPr>
        <w:t xml:space="preserve">Nayes: </w:t>
      </w:r>
      <w:r w:rsidR="00DF3035">
        <w:rPr>
          <w:szCs w:val="24"/>
        </w:rPr>
        <w:t xml:space="preserve">       0</w:t>
      </w:r>
    </w:p>
    <w:p w14:paraId="5A6BB797" w14:textId="181FD3C4" w:rsidR="00524601" w:rsidRPr="00B45C00" w:rsidRDefault="00524601" w:rsidP="00524601">
      <w:pPr>
        <w:pStyle w:val="Normal0"/>
        <w:rPr>
          <w:szCs w:val="24"/>
        </w:rPr>
      </w:pPr>
      <w:proofErr w:type="spellStart"/>
      <w:r w:rsidRPr="00B45C00">
        <w:rPr>
          <w:szCs w:val="24"/>
        </w:rPr>
        <w:t>Pass</w:t>
      </w:r>
      <w:r w:rsidR="0027004E">
        <w:rPr>
          <w:szCs w:val="24"/>
        </w:rPr>
        <w:t>sed</w:t>
      </w:r>
      <w:proofErr w:type="spellEnd"/>
      <w:r w:rsidR="0027004E">
        <w:rPr>
          <w:szCs w:val="24"/>
        </w:rPr>
        <w:t>:</w:t>
      </w:r>
      <w:r w:rsidR="00DF3035">
        <w:rPr>
          <w:szCs w:val="24"/>
        </w:rPr>
        <w:t xml:space="preserve">     8 - 0</w:t>
      </w:r>
    </w:p>
    <w:p w14:paraId="716F1071" w14:textId="6A2B03D0" w:rsidR="00524601" w:rsidRPr="00B45C00" w:rsidRDefault="00524601" w:rsidP="00524601">
      <w:pPr>
        <w:pStyle w:val="Normal0"/>
        <w:rPr>
          <w:szCs w:val="24"/>
        </w:rPr>
      </w:pPr>
      <w:r w:rsidRPr="00B45C00">
        <w:rPr>
          <w:szCs w:val="24"/>
        </w:rPr>
        <w:t>Approved:</w:t>
      </w:r>
      <w:r w:rsidR="00DF3035">
        <w:rPr>
          <w:szCs w:val="24"/>
        </w:rPr>
        <w:t xml:space="preserve">  12/11/2023</w:t>
      </w:r>
    </w:p>
    <w:p w14:paraId="3D6BE39B" w14:textId="2DC5038F" w:rsidR="00BC7816" w:rsidRPr="00B45C00" w:rsidRDefault="00524601" w:rsidP="00524601">
      <w:pPr>
        <w:suppressAutoHyphens w:val="0"/>
        <w:spacing w:after="160" w:line="259" w:lineRule="auto"/>
        <w:rPr>
          <w:szCs w:val="24"/>
        </w:rPr>
      </w:pPr>
      <w:r w:rsidRPr="00B45C00">
        <w:rPr>
          <w:szCs w:val="24"/>
        </w:rPr>
        <w:t xml:space="preserve">Recorded: </w:t>
      </w:r>
      <w:r w:rsidR="00DF3035">
        <w:rPr>
          <w:szCs w:val="24"/>
        </w:rPr>
        <w:t xml:space="preserve">  12/13/2023</w:t>
      </w:r>
      <w:r w:rsidR="00BC7816" w:rsidRPr="00B45C00">
        <w:rPr>
          <w:szCs w:val="24"/>
        </w:rPr>
        <w:br w:type="page"/>
      </w:r>
    </w:p>
    <w:p w14:paraId="476B3D06" w14:textId="6F1099B3" w:rsidR="00BC7816" w:rsidRPr="00B45C00" w:rsidRDefault="00BC7816" w:rsidP="00BC7816">
      <w:pPr>
        <w:pStyle w:val="Normal0"/>
        <w:jc w:val="center"/>
        <w:rPr>
          <w:b/>
          <w:bCs/>
          <w:szCs w:val="24"/>
        </w:rPr>
      </w:pPr>
      <w:r w:rsidRPr="00B45C00">
        <w:rPr>
          <w:b/>
          <w:bCs/>
          <w:szCs w:val="24"/>
        </w:rPr>
        <w:lastRenderedPageBreak/>
        <w:t>TRUTH IN TAXATION</w:t>
      </w:r>
    </w:p>
    <w:p w14:paraId="1473E40B" w14:textId="2ED9FD2A" w:rsidR="00BC7816" w:rsidRPr="00B45C00" w:rsidRDefault="00BC7816" w:rsidP="00BC7816">
      <w:pPr>
        <w:pStyle w:val="Normal0"/>
        <w:jc w:val="center"/>
        <w:rPr>
          <w:b/>
          <w:bCs/>
          <w:szCs w:val="24"/>
          <w:u w:val="single"/>
        </w:rPr>
      </w:pPr>
      <w:r w:rsidRPr="00B45C00">
        <w:rPr>
          <w:b/>
          <w:bCs/>
          <w:szCs w:val="24"/>
          <w:u w:val="single"/>
        </w:rPr>
        <w:t>CERTIFICATE OF COMPLIANCE</w:t>
      </w:r>
    </w:p>
    <w:p w14:paraId="7BD1F751" w14:textId="4109CE12" w:rsidR="00BC7816" w:rsidRPr="00B45C00" w:rsidRDefault="00BC7816" w:rsidP="00BC7816">
      <w:pPr>
        <w:pStyle w:val="Normal0"/>
        <w:jc w:val="center"/>
        <w:rPr>
          <w:b/>
          <w:bCs/>
          <w:szCs w:val="24"/>
          <w:u w:val="single"/>
        </w:rPr>
      </w:pPr>
    </w:p>
    <w:p w14:paraId="303354E4" w14:textId="33F28371" w:rsidR="00BC7816" w:rsidRPr="00B45C00" w:rsidRDefault="00BC7816" w:rsidP="0052172F">
      <w:pPr>
        <w:pStyle w:val="Normal0"/>
        <w:spacing w:line="480" w:lineRule="auto"/>
        <w:ind w:firstLine="720"/>
        <w:jc w:val="both"/>
        <w:rPr>
          <w:szCs w:val="24"/>
        </w:rPr>
      </w:pPr>
      <w:r w:rsidRPr="00B45C00">
        <w:rPr>
          <w:szCs w:val="24"/>
        </w:rPr>
        <w:t xml:space="preserve">The undersigned presiding officer of the City of Lebanon, Illinois, hereby certifies that </w:t>
      </w:r>
      <w:r w:rsidR="0027004E">
        <w:rPr>
          <w:szCs w:val="24"/>
        </w:rPr>
        <w:t>s</w:t>
      </w:r>
      <w:r w:rsidRPr="00B45C00">
        <w:rPr>
          <w:szCs w:val="24"/>
        </w:rPr>
        <w:t xml:space="preserve">he is the presiding officer of the City of Lebanon, and as such presiding officer </w:t>
      </w:r>
      <w:r w:rsidR="0027004E">
        <w:rPr>
          <w:szCs w:val="24"/>
        </w:rPr>
        <w:t>s</w:t>
      </w:r>
      <w:r w:rsidRPr="00B45C00">
        <w:rPr>
          <w:szCs w:val="24"/>
        </w:rPr>
        <w:t>he hereby certifies that the tax levy ordinance of the City of Lebanon, a copy of which is appended hereto, was adopted pursuant to, and in all respects in compliance with, Section 220/18-60 through Section 200/18-85 of the Truth In Taxation Law</w:t>
      </w:r>
      <w:r w:rsidR="0052172F" w:rsidRPr="00B45C00">
        <w:rPr>
          <w:szCs w:val="24"/>
        </w:rPr>
        <w:t>.</w:t>
      </w:r>
    </w:p>
    <w:p w14:paraId="0AE62DA1" w14:textId="3B712985" w:rsidR="00BC7816" w:rsidRPr="00B45C00" w:rsidRDefault="00BC7816" w:rsidP="00BC7816">
      <w:pPr>
        <w:pStyle w:val="Normal0"/>
        <w:rPr>
          <w:szCs w:val="24"/>
        </w:rPr>
      </w:pPr>
    </w:p>
    <w:p w14:paraId="7F529759" w14:textId="51F911BE" w:rsidR="00BC7816" w:rsidRPr="00B45C00" w:rsidRDefault="0027004E" w:rsidP="00BC7816">
      <w:pPr>
        <w:pStyle w:val="Normal0"/>
        <w:ind w:left="720"/>
        <w:rPr>
          <w:szCs w:val="24"/>
        </w:rPr>
      </w:pPr>
      <w:r>
        <w:rPr>
          <w:szCs w:val="24"/>
        </w:rPr>
        <w:t xml:space="preserve">      </w:t>
      </w:r>
      <w:r w:rsidR="00BC7816" w:rsidRPr="00B45C00">
        <w:rPr>
          <w:szCs w:val="24"/>
        </w:rPr>
        <w:t xml:space="preserve">The notice and hearing requirement of Section 200/18-70 </w:t>
      </w:r>
      <w:r>
        <w:rPr>
          <w:szCs w:val="24"/>
        </w:rPr>
        <w:t>is</w:t>
      </w:r>
      <w:r w:rsidR="00BC7816" w:rsidRPr="00B45C00">
        <w:rPr>
          <w:szCs w:val="24"/>
        </w:rPr>
        <w:t xml:space="preserve"> applicable</w:t>
      </w:r>
      <w:r w:rsidR="00F86778" w:rsidRPr="00B45C00">
        <w:rPr>
          <w:szCs w:val="24"/>
        </w:rPr>
        <w:t>.</w:t>
      </w:r>
    </w:p>
    <w:p w14:paraId="3014523A" w14:textId="16A34507" w:rsidR="00BC7816" w:rsidRPr="00B45C00" w:rsidRDefault="00BC7816" w:rsidP="00BC7816">
      <w:pPr>
        <w:pStyle w:val="Normal0"/>
        <w:ind w:left="720"/>
        <w:rPr>
          <w:szCs w:val="24"/>
        </w:rPr>
      </w:pPr>
    </w:p>
    <w:p w14:paraId="109BDBBD" w14:textId="5B2A9A16" w:rsidR="00BC7816" w:rsidRPr="00B45C00" w:rsidRDefault="0027004E" w:rsidP="00BC7816">
      <w:pPr>
        <w:pStyle w:val="Normal0"/>
        <w:ind w:left="720"/>
        <w:rPr>
          <w:szCs w:val="24"/>
        </w:rPr>
      </w:pPr>
      <w:r>
        <w:rPr>
          <w:szCs w:val="24"/>
        </w:rPr>
        <w:t xml:space="preserve">X  </w:t>
      </w:r>
      <w:r w:rsidR="00BC7816" w:rsidRPr="00B45C00">
        <w:rPr>
          <w:szCs w:val="24"/>
        </w:rPr>
        <w:t>The notice requirement of Section 200/18-70 is inapplicable</w:t>
      </w:r>
      <w:r w:rsidR="00F86778" w:rsidRPr="00B45C00">
        <w:rPr>
          <w:szCs w:val="24"/>
        </w:rPr>
        <w:t>.</w:t>
      </w:r>
    </w:p>
    <w:p w14:paraId="0E94BAAA" w14:textId="7AC9B531" w:rsidR="00F86778" w:rsidRPr="00B45C00" w:rsidRDefault="00F86778" w:rsidP="00BC7816">
      <w:pPr>
        <w:pStyle w:val="Normal0"/>
        <w:ind w:left="720"/>
        <w:rPr>
          <w:szCs w:val="24"/>
        </w:rPr>
      </w:pPr>
    </w:p>
    <w:p w14:paraId="273903CD" w14:textId="69670D2F" w:rsidR="00F86778" w:rsidRPr="00B45C00" w:rsidRDefault="00F86778" w:rsidP="00BC7816">
      <w:pPr>
        <w:pStyle w:val="Normal0"/>
        <w:ind w:left="720"/>
        <w:rPr>
          <w:szCs w:val="24"/>
        </w:rPr>
      </w:pPr>
    </w:p>
    <w:p w14:paraId="3171C540" w14:textId="77777777" w:rsidR="004A031B" w:rsidRPr="00B45C00" w:rsidRDefault="004A031B" w:rsidP="00BC7816">
      <w:pPr>
        <w:pStyle w:val="Normal0"/>
        <w:ind w:left="720"/>
        <w:rPr>
          <w:szCs w:val="24"/>
        </w:rPr>
      </w:pPr>
    </w:p>
    <w:p w14:paraId="0E06DC9B" w14:textId="6CD2E41C" w:rsidR="00F86778" w:rsidRPr="00B45C00" w:rsidRDefault="00F86778" w:rsidP="00F86778">
      <w:pPr>
        <w:pStyle w:val="Normal0"/>
        <w:rPr>
          <w:szCs w:val="24"/>
          <w:u w:val="single"/>
        </w:rPr>
      </w:pPr>
      <w:r w:rsidRPr="00B45C00">
        <w:rPr>
          <w:szCs w:val="24"/>
        </w:rPr>
        <w:t xml:space="preserve">Date: </w:t>
      </w:r>
      <w:r w:rsidR="00DF3035">
        <w:rPr>
          <w:szCs w:val="24"/>
        </w:rPr>
        <w:t xml:space="preserve"> 12/12/2023</w:t>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u w:val="single"/>
        </w:rPr>
        <w:tab/>
      </w:r>
      <w:r w:rsidRPr="00B45C00">
        <w:rPr>
          <w:szCs w:val="24"/>
          <w:u w:val="single"/>
        </w:rPr>
        <w:tab/>
      </w:r>
      <w:r w:rsidRPr="00B45C00">
        <w:rPr>
          <w:szCs w:val="24"/>
          <w:u w:val="single"/>
        </w:rPr>
        <w:tab/>
      </w:r>
      <w:r w:rsidRPr="00B45C00">
        <w:rPr>
          <w:szCs w:val="24"/>
          <w:u w:val="single"/>
        </w:rPr>
        <w:tab/>
      </w:r>
    </w:p>
    <w:p w14:paraId="7EDE875A" w14:textId="718601A7" w:rsidR="00F86778" w:rsidRPr="00B45C00" w:rsidRDefault="00F86778" w:rsidP="00F86778">
      <w:pPr>
        <w:pStyle w:val="Normal0"/>
        <w:rPr>
          <w:szCs w:val="24"/>
        </w:rPr>
      </w:pP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t xml:space="preserve">Cheri Wright, Mayor of the </w:t>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t>City of Lebanon, Illinois</w:t>
      </w:r>
    </w:p>
    <w:p w14:paraId="757AAE72" w14:textId="77777777" w:rsidR="00F86778" w:rsidRPr="00B45C00" w:rsidRDefault="00F86778">
      <w:pPr>
        <w:suppressAutoHyphens w:val="0"/>
        <w:spacing w:after="160" w:line="259" w:lineRule="auto"/>
        <w:rPr>
          <w:rFonts w:eastAsia="SimSun"/>
          <w:szCs w:val="24"/>
        </w:rPr>
      </w:pPr>
      <w:r w:rsidRPr="00B45C00">
        <w:rPr>
          <w:szCs w:val="24"/>
        </w:rPr>
        <w:br w:type="page"/>
      </w:r>
    </w:p>
    <w:p w14:paraId="529F7A42" w14:textId="2D5B5608" w:rsidR="00F86778" w:rsidRPr="00B45C00" w:rsidRDefault="00F86778" w:rsidP="00F86778">
      <w:pPr>
        <w:pStyle w:val="Normal0"/>
        <w:rPr>
          <w:szCs w:val="24"/>
        </w:rPr>
      </w:pPr>
      <w:r w:rsidRPr="00B45C00">
        <w:rPr>
          <w:szCs w:val="24"/>
        </w:rPr>
        <w:lastRenderedPageBreak/>
        <w:t>City of Lebanon</w:t>
      </w:r>
    </w:p>
    <w:p w14:paraId="24004AAC" w14:textId="33DD2C7C" w:rsidR="00F86778" w:rsidRPr="00B45C00" w:rsidRDefault="00F86778" w:rsidP="00F86778">
      <w:pPr>
        <w:pStyle w:val="Normal0"/>
        <w:rPr>
          <w:szCs w:val="24"/>
        </w:rPr>
      </w:pPr>
      <w:r w:rsidRPr="00B45C00">
        <w:rPr>
          <w:szCs w:val="24"/>
        </w:rPr>
        <w:t>312 W. St. Louis St.</w:t>
      </w:r>
    </w:p>
    <w:p w14:paraId="470056F4" w14:textId="42081928" w:rsidR="00F86778" w:rsidRPr="00B45C00" w:rsidRDefault="00F86778" w:rsidP="00F86778">
      <w:pPr>
        <w:pStyle w:val="Normal0"/>
        <w:rPr>
          <w:szCs w:val="24"/>
        </w:rPr>
      </w:pPr>
      <w:r w:rsidRPr="00B45C00">
        <w:rPr>
          <w:szCs w:val="24"/>
        </w:rPr>
        <w:t>Lebanon, IL 62254</w:t>
      </w:r>
    </w:p>
    <w:p w14:paraId="4BB9ECC5" w14:textId="36BD2838" w:rsidR="00F86778" w:rsidRPr="00B45C00" w:rsidRDefault="00F86778" w:rsidP="00F86778">
      <w:pPr>
        <w:pStyle w:val="Normal0"/>
        <w:rPr>
          <w:szCs w:val="24"/>
        </w:rPr>
      </w:pPr>
    </w:p>
    <w:p w14:paraId="11BCC057" w14:textId="112B94D6" w:rsidR="00F86778" w:rsidRPr="00B45C00" w:rsidRDefault="00F86778" w:rsidP="00F86778">
      <w:pPr>
        <w:pStyle w:val="Normal0"/>
        <w:rPr>
          <w:szCs w:val="24"/>
        </w:rPr>
      </w:pPr>
    </w:p>
    <w:p w14:paraId="4FF9974E" w14:textId="352E62B4" w:rsidR="00F86778" w:rsidRPr="00B45C00" w:rsidRDefault="00F86778" w:rsidP="00F86778">
      <w:pPr>
        <w:pStyle w:val="Normal0"/>
        <w:rPr>
          <w:szCs w:val="24"/>
        </w:rPr>
      </w:pPr>
    </w:p>
    <w:p w14:paraId="4F8D6549" w14:textId="7E738FCF" w:rsidR="00F86778" w:rsidRPr="00B45C00" w:rsidRDefault="00F86778" w:rsidP="00F86778">
      <w:pPr>
        <w:pStyle w:val="Normal0"/>
        <w:rPr>
          <w:szCs w:val="24"/>
        </w:rPr>
      </w:pPr>
    </w:p>
    <w:p w14:paraId="326106CA" w14:textId="75C27B11" w:rsidR="00F86778" w:rsidRPr="00B45C00" w:rsidRDefault="00F86778" w:rsidP="00F86778">
      <w:pPr>
        <w:pStyle w:val="Normal0"/>
        <w:rPr>
          <w:szCs w:val="24"/>
        </w:rPr>
      </w:pPr>
      <w:r w:rsidRPr="00B45C00">
        <w:rPr>
          <w:szCs w:val="24"/>
        </w:rPr>
        <w:t>State of Illinois</w:t>
      </w:r>
      <w:r w:rsidRPr="00B45C00">
        <w:rPr>
          <w:szCs w:val="24"/>
        </w:rPr>
        <w:tab/>
        <w:t>)</w:t>
      </w:r>
    </w:p>
    <w:p w14:paraId="40F82127" w14:textId="22A11485" w:rsidR="00F86778" w:rsidRPr="00B45C00" w:rsidRDefault="00F86778" w:rsidP="00F86778">
      <w:pPr>
        <w:pStyle w:val="Normal0"/>
        <w:rPr>
          <w:szCs w:val="24"/>
        </w:rPr>
      </w:pPr>
      <w:r w:rsidRPr="00B45C00">
        <w:rPr>
          <w:szCs w:val="24"/>
        </w:rPr>
        <w:tab/>
      </w:r>
      <w:r w:rsidRPr="00B45C00">
        <w:rPr>
          <w:szCs w:val="24"/>
        </w:rPr>
        <w:tab/>
      </w:r>
      <w:r w:rsidRPr="00B45C00">
        <w:rPr>
          <w:szCs w:val="24"/>
        </w:rPr>
        <w:tab/>
        <w:t>) SS</w:t>
      </w:r>
    </w:p>
    <w:p w14:paraId="189CF12F" w14:textId="009FED13" w:rsidR="00F86778" w:rsidRPr="00B45C00" w:rsidRDefault="00F86778" w:rsidP="00F86778">
      <w:pPr>
        <w:pStyle w:val="Normal0"/>
        <w:rPr>
          <w:szCs w:val="24"/>
        </w:rPr>
      </w:pPr>
      <w:r w:rsidRPr="00B45C00">
        <w:rPr>
          <w:szCs w:val="24"/>
        </w:rPr>
        <w:t>County of St. Clair</w:t>
      </w:r>
      <w:r w:rsidRPr="00B45C00">
        <w:rPr>
          <w:szCs w:val="24"/>
        </w:rPr>
        <w:tab/>
        <w:t>)</w:t>
      </w:r>
    </w:p>
    <w:p w14:paraId="12569A24" w14:textId="1F641F50" w:rsidR="00F86778" w:rsidRPr="00B45C00" w:rsidRDefault="00F86778" w:rsidP="00F86778">
      <w:pPr>
        <w:pStyle w:val="Normal0"/>
        <w:rPr>
          <w:szCs w:val="24"/>
        </w:rPr>
      </w:pPr>
    </w:p>
    <w:p w14:paraId="5F1202EF" w14:textId="105E39E7" w:rsidR="00F86778" w:rsidRPr="00B45C00" w:rsidRDefault="00F86778" w:rsidP="00F86778">
      <w:pPr>
        <w:pStyle w:val="Normal0"/>
        <w:jc w:val="center"/>
        <w:rPr>
          <w:b/>
          <w:bCs/>
          <w:szCs w:val="24"/>
          <w:u w:val="single"/>
        </w:rPr>
      </w:pPr>
      <w:r w:rsidRPr="00B45C00">
        <w:rPr>
          <w:b/>
          <w:bCs/>
          <w:szCs w:val="24"/>
          <w:u w:val="single"/>
        </w:rPr>
        <w:t>CERTIFICATE OF AUTHENTICITY</w:t>
      </w:r>
    </w:p>
    <w:p w14:paraId="09E019BB" w14:textId="7547C0FF" w:rsidR="00F86778" w:rsidRPr="00B45C00" w:rsidRDefault="00F86778" w:rsidP="00F86778">
      <w:pPr>
        <w:pStyle w:val="Normal0"/>
        <w:jc w:val="center"/>
        <w:rPr>
          <w:b/>
          <w:bCs/>
          <w:szCs w:val="24"/>
          <w:u w:val="single"/>
        </w:rPr>
      </w:pPr>
    </w:p>
    <w:p w14:paraId="5CC3DAF7" w14:textId="6EDD6220" w:rsidR="00F86778" w:rsidRPr="00B45C00" w:rsidRDefault="00F86778" w:rsidP="0052172F">
      <w:pPr>
        <w:pStyle w:val="Normal0"/>
        <w:jc w:val="both"/>
        <w:rPr>
          <w:szCs w:val="24"/>
        </w:rPr>
      </w:pPr>
      <w:r w:rsidRPr="00B45C00">
        <w:rPr>
          <w:szCs w:val="24"/>
        </w:rPr>
        <w:t>I, Luanne B Holper, do hereby certify that am the duly elected and acting City Clerk of the City of Lebanon, Illinois, Illinois, and as such I am the keeper of the books, records, files, and seal of said City of Lebanon.</w:t>
      </w:r>
    </w:p>
    <w:p w14:paraId="3E0A4888" w14:textId="2B8D5A41" w:rsidR="00974710" w:rsidRPr="00B45C00" w:rsidRDefault="00974710" w:rsidP="00F86778">
      <w:pPr>
        <w:pStyle w:val="Normal0"/>
        <w:rPr>
          <w:szCs w:val="24"/>
        </w:rPr>
      </w:pPr>
    </w:p>
    <w:p w14:paraId="68CC4913" w14:textId="4A8034FA" w:rsidR="00974710" w:rsidRPr="00B45C00" w:rsidRDefault="00974710" w:rsidP="00F86778">
      <w:pPr>
        <w:pStyle w:val="Normal0"/>
        <w:rPr>
          <w:szCs w:val="24"/>
        </w:rPr>
      </w:pPr>
      <w:r w:rsidRPr="00B45C00">
        <w:rPr>
          <w:szCs w:val="24"/>
        </w:rPr>
        <w:t xml:space="preserve">I further certify that Ordinance NO. </w:t>
      </w:r>
      <w:r w:rsidR="00DF3035">
        <w:rPr>
          <w:szCs w:val="24"/>
          <w:u w:val="single"/>
        </w:rPr>
        <w:t>1569</w:t>
      </w:r>
      <w:r w:rsidRPr="00B45C00">
        <w:rPr>
          <w:szCs w:val="24"/>
        </w:rPr>
        <w:t xml:space="preserve"> entitled:</w:t>
      </w:r>
    </w:p>
    <w:p w14:paraId="4D072106" w14:textId="258ACF27" w:rsidR="00974710" w:rsidRPr="00B45C00" w:rsidRDefault="00974710" w:rsidP="00F86778">
      <w:pPr>
        <w:pStyle w:val="Normal0"/>
        <w:rPr>
          <w:szCs w:val="24"/>
        </w:rPr>
      </w:pPr>
    </w:p>
    <w:p w14:paraId="5E6ED8B3" w14:textId="77777777" w:rsidR="0052172F" w:rsidRPr="00B45C00" w:rsidRDefault="00974710" w:rsidP="00974710">
      <w:pPr>
        <w:pStyle w:val="Normal0"/>
        <w:jc w:val="center"/>
        <w:rPr>
          <w:b/>
          <w:bCs/>
          <w:szCs w:val="24"/>
        </w:rPr>
      </w:pPr>
      <w:r w:rsidRPr="00B45C00">
        <w:rPr>
          <w:b/>
          <w:bCs/>
          <w:szCs w:val="24"/>
        </w:rPr>
        <w:t>AN ORDINANCE PROVIDING FOR THE ANNUAL TAX LEVY</w:t>
      </w:r>
      <w:r w:rsidR="0052172F" w:rsidRPr="00B45C00">
        <w:rPr>
          <w:b/>
          <w:bCs/>
          <w:szCs w:val="24"/>
        </w:rPr>
        <w:t xml:space="preserve"> </w:t>
      </w:r>
      <w:r w:rsidRPr="00B45C00">
        <w:rPr>
          <w:b/>
          <w:bCs/>
          <w:szCs w:val="24"/>
        </w:rPr>
        <w:t>OF THE</w:t>
      </w:r>
    </w:p>
    <w:p w14:paraId="54D9E2DD" w14:textId="50F92156" w:rsidR="0052172F" w:rsidRPr="00B45C00" w:rsidRDefault="00974710" w:rsidP="00974710">
      <w:pPr>
        <w:pStyle w:val="Normal0"/>
        <w:jc w:val="center"/>
        <w:rPr>
          <w:b/>
          <w:bCs/>
          <w:szCs w:val="24"/>
        </w:rPr>
      </w:pPr>
      <w:r w:rsidRPr="00B45C00">
        <w:rPr>
          <w:b/>
          <w:bCs/>
          <w:szCs w:val="24"/>
        </w:rPr>
        <w:t>CITY OF LEBANON, COUNTY OF ST. CLAIR, ILLINOIS</w:t>
      </w:r>
      <w:r w:rsidR="0027004E">
        <w:rPr>
          <w:b/>
          <w:bCs/>
          <w:szCs w:val="24"/>
        </w:rPr>
        <w:t>,</w:t>
      </w:r>
      <w:r w:rsidRPr="00B45C00">
        <w:rPr>
          <w:b/>
          <w:bCs/>
          <w:szCs w:val="24"/>
        </w:rPr>
        <w:t xml:space="preserve"> FOR THE</w:t>
      </w:r>
    </w:p>
    <w:p w14:paraId="3AC1F149" w14:textId="77777777" w:rsidR="0052172F" w:rsidRPr="00B45C00" w:rsidRDefault="00974710" w:rsidP="00974710">
      <w:pPr>
        <w:pStyle w:val="Normal0"/>
        <w:jc w:val="center"/>
        <w:rPr>
          <w:b/>
          <w:bCs/>
          <w:szCs w:val="24"/>
        </w:rPr>
      </w:pPr>
      <w:r w:rsidRPr="00B45C00">
        <w:rPr>
          <w:b/>
          <w:bCs/>
          <w:szCs w:val="24"/>
        </w:rPr>
        <w:t>FISCAL YEAR COMMENCING ON THE FIRST DAY OF</w:t>
      </w:r>
    </w:p>
    <w:p w14:paraId="5939DB31" w14:textId="3EF03738" w:rsidR="00974710" w:rsidRPr="00B45C00" w:rsidRDefault="00974710" w:rsidP="00974710">
      <w:pPr>
        <w:pStyle w:val="Normal0"/>
        <w:jc w:val="center"/>
        <w:rPr>
          <w:b/>
          <w:bCs/>
          <w:szCs w:val="24"/>
        </w:rPr>
      </w:pPr>
      <w:r w:rsidRPr="00B45C00">
        <w:rPr>
          <w:b/>
          <w:bCs/>
          <w:szCs w:val="24"/>
        </w:rPr>
        <w:t>MAY, 202</w:t>
      </w:r>
      <w:r w:rsidR="0030119D">
        <w:rPr>
          <w:b/>
          <w:bCs/>
          <w:szCs w:val="24"/>
        </w:rPr>
        <w:t>3</w:t>
      </w:r>
      <w:r w:rsidRPr="00B45C00">
        <w:rPr>
          <w:b/>
          <w:bCs/>
          <w:szCs w:val="24"/>
        </w:rPr>
        <w:t xml:space="preserve"> AND ENDING APRIL 30, 202</w:t>
      </w:r>
      <w:r w:rsidR="0030119D">
        <w:rPr>
          <w:b/>
          <w:bCs/>
          <w:szCs w:val="24"/>
        </w:rPr>
        <w:t>4</w:t>
      </w:r>
      <w:r w:rsidRPr="00B45C00">
        <w:rPr>
          <w:b/>
          <w:bCs/>
          <w:szCs w:val="24"/>
        </w:rPr>
        <w:t>.</w:t>
      </w:r>
    </w:p>
    <w:p w14:paraId="3CABEAF2" w14:textId="2A611C62" w:rsidR="00974710" w:rsidRPr="00B45C00" w:rsidRDefault="00974710" w:rsidP="00974710">
      <w:pPr>
        <w:pStyle w:val="Normal0"/>
        <w:jc w:val="center"/>
        <w:rPr>
          <w:b/>
          <w:bCs/>
          <w:szCs w:val="24"/>
        </w:rPr>
      </w:pPr>
    </w:p>
    <w:p w14:paraId="6A8AA69A" w14:textId="1670CC87" w:rsidR="00974710" w:rsidRPr="00B45C00" w:rsidRDefault="00974710" w:rsidP="0052172F">
      <w:pPr>
        <w:pStyle w:val="Normal0"/>
        <w:jc w:val="both"/>
        <w:rPr>
          <w:szCs w:val="24"/>
        </w:rPr>
      </w:pPr>
      <w:r w:rsidRPr="00B45C00">
        <w:rPr>
          <w:szCs w:val="24"/>
        </w:rPr>
        <w:t xml:space="preserve">to which this Certificate of </w:t>
      </w:r>
      <w:r w:rsidR="0052172F" w:rsidRPr="00B45C00">
        <w:rPr>
          <w:szCs w:val="24"/>
        </w:rPr>
        <w:t>Authenticity</w:t>
      </w:r>
      <w:r w:rsidRPr="00B45C00">
        <w:rPr>
          <w:szCs w:val="24"/>
        </w:rPr>
        <w:t xml:space="preserve"> is attached, is a true, perfect, complete, and </w:t>
      </w:r>
      <w:r w:rsidR="0052172F" w:rsidRPr="00B45C00">
        <w:rPr>
          <w:szCs w:val="24"/>
        </w:rPr>
        <w:t>correct</w:t>
      </w:r>
      <w:r w:rsidRPr="00B45C00">
        <w:rPr>
          <w:szCs w:val="24"/>
        </w:rPr>
        <w:t xml:space="preserve"> copy of said Ordinance as adopted at a regular meeting of the City Council held on the </w:t>
      </w:r>
      <w:r w:rsidR="00DF3035" w:rsidRPr="00DF3035">
        <w:rPr>
          <w:szCs w:val="24"/>
        </w:rPr>
        <w:t xml:space="preserve">11 </w:t>
      </w:r>
      <w:proofErr w:type="gramStart"/>
      <w:r w:rsidRPr="00B45C00">
        <w:rPr>
          <w:szCs w:val="24"/>
        </w:rPr>
        <w:t>day</w:t>
      </w:r>
      <w:proofErr w:type="gramEnd"/>
      <w:r w:rsidRPr="00B45C00">
        <w:rPr>
          <w:szCs w:val="24"/>
        </w:rPr>
        <w:t xml:space="preserve"> of, </w:t>
      </w:r>
      <w:r w:rsidRPr="00DF3035">
        <w:rPr>
          <w:szCs w:val="24"/>
        </w:rPr>
        <w:t>December 202</w:t>
      </w:r>
      <w:r w:rsidR="0030119D" w:rsidRPr="00DF3035">
        <w:rPr>
          <w:szCs w:val="24"/>
        </w:rPr>
        <w:t>3</w:t>
      </w:r>
      <w:r w:rsidRPr="00DF3035">
        <w:rPr>
          <w:szCs w:val="24"/>
        </w:rPr>
        <w:t>,</w:t>
      </w:r>
      <w:r w:rsidRPr="00B45C00">
        <w:rPr>
          <w:szCs w:val="24"/>
        </w:rPr>
        <w:t xml:space="preserve"> and said Ordinance has been spread at length on the books and record of the City of Lebanon. Thereafter, copies of such ordinance were also available for public inspection up</w:t>
      </w:r>
      <w:r w:rsidR="0052172F" w:rsidRPr="00B45C00">
        <w:rPr>
          <w:szCs w:val="24"/>
        </w:rPr>
        <w:t>o</w:t>
      </w:r>
      <w:r w:rsidRPr="00B45C00">
        <w:rPr>
          <w:szCs w:val="24"/>
        </w:rPr>
        <w:t>n request to the City Clerk</w:t>
      </w:r>
    </w:p>
    <w:p w14:paraId="173AD10B" w14:textId="46725B27" w:rsidR="00974710" w:rsidRPr="00B45C00" w:rsidRDefault="00974710" w:rsidP="00974710">
      <w:pPr>
        <w:pStyle w:val="Normal0"/>
        <w:rPr>
          <w:szCs w:val="24"/>
        </w:rPr>
      </w:pPr>
    </w:p>
    <w:p w14:paraId="2C1FBDF0" w14:textId="74731C1D" w:rsidR="00974710" w:rsidRDefault="00974710" w:rsidP="00974710">
      <w:pPr>
        <w:pStyle w:val="Normal0"/>
        <w:rPr>
          <w:szCs w:val="24"/>
        </w:rPr>
      </w:pPr>
      <w:r w:rsidRPr="00B45C00">
        <w:rPr>
          <w:szCs w:val="24"/>
        </w:rPr>
        <w:t xml:space="preserve">Dated at Lebanon, IL this </w:t>
      </w:r>
      <w:r w:rsidR="00DF3035" w:rsidRPr="00DF3035">
        <w:rPr>
          <w:szCs w:val="24"/>
        </w:rPr>
        <w:t xml:space="preserve">12 </w:t>
      </w:r>
      <w:r w:rsidRPr="00DF3035">
        <w:rPr>
          <w:szCs w:val="24"/>
        </w:rPr>
        <w:t>day of December</w:t>
      </w:r>
      <w:r w:rsidR="0027004E" w:rsidRPr="00DF3035">
        <w:rPr>
          <w:szCs w:val="24"/>
        </w:rPr>
        <w:t>, 202</w:t>
      </w:r>
      <w:r w:rsidR="0030119D" w:rsidRPr="00DF3035">
        <w:rPr>
          <w:szCs w:val="24"/>
        </w:rPr>
        <w:t>3</w:t>
      </w:r>
    </w:p>
    <w:p w14:paraId="4E7C9BE5" w14:textId="77777777" w:rsidR="00DF3035" w:rsidRDefault="00DF3035" w:rsidP="00974710">
      <w:pPr>
        <w:pStyle w:val="Normal0"/>
        <w:rPr>
          <w:szCs w:val="24"/>
        </w:rPr>
      </w:pPr>
    </w:p>
    <w:p w14:paraId="41E53367" w14:textId="77777777" w:rsidR="00DF3035" w:rsidRDefault="00DF3035" w:rsidP="00974710">
      <w:pPr>
        <w:pStyle w:val="Normal0"/>
        <w:rPr>
          <w:szCs w:val="24"/>
        </w:rPr>
      </w:pPr>
    </w:p>
    <w:p w14:paraId="267C14E9" w14:textId="28BAEAF8" w:rsidR="00DF3035" w:rsidRDefault="00DF3035" w:rsidP="00974710">
      <w:pPr>
        <w:pStyle w:val="Normal0"/>
        <w:rPr>
          <w:szCs w:val="24"/>
        </w:rPr>
      </w:pPr>
      <w:r>
        <w:rPr>
          <w:szCs w:val="24"/>
        </w:rPr>
        <w:t>_________________________________</w:t>
      </w:r>
    </w:p>
    <w:p w14:paraId="74D37BB7" w14:textId="77777777" w:rsidR="00DF3035" w:rsidRDefault="00DF3035" w:rsidP="00974710">
      <w:pPr>
        <w:pStyle w:val="Normal0"/>
        <w:rPr>
          <w:szCs w:val="24"/>
          <w:u w:val="single"/>
        </w:rPr>
      </w:pPr>
    </w:p>
    <w:p w14:paraId="6A4766D8" w14:textId="192863EA" w:rsidR="00DF3035" w:rsidRPr="00DF3035" w:rsidRDefault="00DF3035" w:rsidP="00974710">
      <w:pPr>
        <w:pStyle w:val="Normal0"/>
        <w:rPr>
          <w:szCs w:val="24"/>
        </w:rPr>
      </w:pPr>
      <w:r w:rsidRPr="00DF3035">
        <w:rPr>
          <w:szCs w:val="24"/>
        </w:rPr>
        <w:t>Luanne Holper</w:t>
      </w:r>
    </w:p>
    <w:p w14:paraId="047D71C5" w14:textId="6FD93E09" w:rsidR="00DF3035" w:rsidRPr="00DF3035" w:rsidRDefault="00DF3035" w:rsidP="00974710">
      <w:pPr>
        <w:pStyle w:val="Normal0"/>
        <w:rPr>
          <w:szCs w:val="24"/>
        </w:rPr>
      </w:pPr>
      <w:r w:rsidRPr="00DF3035">
        <w:rPr>
          <w:szCs w:val="24"/>
        </w:rPr>
        <w:t>City Clerk</w:t>
      </w:r>
    </w:p>
    <w:p w14:paraId="0317626C" w14:textId="41DB8A36" w:rsidR="00DF3035" w:rsidRPr="00DF3035" w:rsidRDefault="00DF3035" w:rsidP="00974710">
      <w:pPr>
        <w:pStyle w:val="Normal0"/>
        <w:rPr>
          <w:szCs w:val="24"/>
        </w:rPr>
      </w:pPr>
      <w:r w:rsidRPr="00DF3035">
        <w:rPr>
          <w:szCs w:val="24"/>
        </w:rPr>
        <w:t>City of Lebanon</w:t>
      </w:r>
    </w:p>
    <w:p w14:paraId="4FA14B94" w14:textId="08D6B97E" w:rsidR="00DF3035" w:rsidRPr="00DF3035" w:rsidRDefault="00DF3035" w:rsidP="00974710">
      <w:pPr>
        <w:pStyle w:val="Normal0"/>
        <w:rPr>
          <w:szCs w:val="24"/>
        </w:rPr>
      </w:pPr>
      <w:r w:rsidRPr="00DF3035">
        <w:rPr>
          <w:szCs w:val="24"/>
        </w:rPr>
        <w:t>St. Clair County, Illinois</w:t>
      </w:r>
    </w:p>
    <w:sectPr w:rsidR="00DF3035" w:rsidRPr="00DF3035" w:rsidSect="00DF303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7F7D" w14:textId="77777777" w:rsidR="002B2C8C" w:rsidRDefault="002B2C8C" w:rsidP="005B55F2">
      <w:r>
        <w:separator/>
      </w:r>
    </w:p>
  </w:endnote>
  <w:endnote w:type="continuationSeparator" w:id="0">
    <w:p w14:paraId="53EE335C" w14:textId="77777777" w:rsidR="002B2C8C" w:rsidRDefault="002B2C8C" w:rsidP="005B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DF32" w14:textId="77777777" w:rsidR="002B2C8C" w:rsidRDefault="002B2C8C" w:rsidP="005B55F2">
      <w:r>
        <w:separator/>
      </w:r>
    </w:p>
  </w:footnote>
  <w:footnote w:type="continuationSeparator" w:id="0">
    <w:p w14:paraId="63888CAB" w14:textId="77777777" w:rsidR="002B2C8C" w:rsidRDefault="002B2C8C" w:rsidP="005B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9D4C" w14:textId="77777777" w:rsidR="004F7874" w:rsidRDefault="004F7874" w:rsidP="00EE402E">
    <w:pPr>
      <w:pStyle w:val="Header"/>
      <w:tabs>
        <w:tab w:val="left" w:pos="2805"/>
        <w:tab w:val="left" w:pos="7245"/>
      </w:tabs>
    </w:pPr>
  </w:p>
  <w:p w14:paraId="383FF1B2" w14:textId="77777777" w:rsidR="004F7874" w:rsidRDefault="004F7874" w:rsidP="00EE402E">
    <w:pPr>
      <w:pStyle w:val="Header"/>
      <w:tabs>
        <w:tab w:val="left" w:pos="2805"/>
        <w:tab w:val="left" w:pos="7245"/>
      </w:tabs>
    </w:pPr>
  </w:p>
  <w:p w14:paraId="1605770D" w14:textId="54238E4D" w:rsidR="005B55F2" w:rsidRDefault="00EE402E" w:rsidP="00EE402E">
    <w:pPr>
      <w:pStyle w:val="Header"/>
      <w:tabs>
        <w:tab w:val="left" w:pos="2805"/>
        <w:tab w:val="left" w:pos="7245"/>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136404">
    <w:abstractNumId w:val="5"/>
  </w:num>
  <w:num w:numId="2" w16cid:durableId="81805181">
    <w:abstractNumId w:val="4"/>
  </w:num>
  <w:num w:numId="3" w16cid:durableId="1608384978">
    <w:abstractNumId w:val="3"/>
  </w:num>
  <w:num w:numId="4" w16cid:durableId="2003003560">
    <w:abstractNumId w:val="2"/>
  </w:num>
  <w:num w:numId="5" w16cid:durableId="595551552">
    <w:abstractNumId w:val="1"/>
  </w:num>
  <w:num w:numId="6" w16cid:durableId="327443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8C"/>
    <w:rsid w:val="000B0D49"/>
    <w:rsid w:val="000D5F5D"/>
    <w:rsid w:val="0027004E"/>
    <w:rsid w:val="002B2C8C"/>
    <w:rsid w:val="0030119D"/>
    <w:rsid w:val="004A031B"/>
    <w:rsid w:val="004F7874"/>
    <w:rsid w:val="0052172F"/>
    <w:rsid w:val="00524601"/>
    <w:rsid w:val="005B55F2"/>
    <w:rsid w:val="008E5E54"/>
    <w:rsid w:val="00902BE6"/>
    <w:rsid w:val="00974710"/>
    <w:rsid w:val="00994073"/>
    <w:rsid w:val="00B45C00"/>
    <w:rsid w:val="00BC7816"/>
    <w:rsid w:val="00C04E5D"/>
    <w:rsid w:val="00DF3035"/>
    <w:rsid w:val="00EE402E"/>
    <w:rsid w:val="00F8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10DD"/>
  <w15:chartTrackingRefBased/>
  <w15:docId w15:val="{93977808-CF39-4994-A531-43EDD65D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5F2"/>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55F2"/>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5B55F2"/>
    <w:pPr>
      <w:spacing w:after="240"/>
    </w:pPr>
  </w:style>
  <w:style w:type="paragraph" w:customStyle="1" w:styleId="10sp0nospaceafter">
    <w:name w:val="_1.0sp 0&quot; (no space after)"/>
    <w:basedOn w:val="Normal0"/>
    <w:rsid w:val="005B55F2"/>
  </w:style>
  <w:style w:type="paragraph" w:customStyle="1" w:styleId="10sp05">
    <w:name w:val="_1.0sp 0.5&quot;"/>
    <w:basedOn w:val="Normal0"/>
    <w:rsid w:val="005B55F2"/>
    <w:pPr>
      <w:spacing w:after="240"/>
      <w:ind w:firstLine="720"/>
    </w:pPr>
  </w:style>
  <w:style w:type="paragraph" w:customStyle="1" w:styleId="10sp1">
    <w:name w:val="_1.0sp 1&quot;"/>
    <w:basedOn w:val="Normal0"/>
    <w:rsid w:val="005B55F2"/>
    <w:pPr>
      <w:spacing w:after="240"/>
      <w:ind w:firstLine="1440"/>
    </w:pPr>
  </w:style>
  <w:style w:type="paragraph" w:customStyle="1" w:styleId="10sp15">
    <w:name w:val="_1.0sp 1.5&quot;"/>
    <w:basedOn w:val="Normal0"/>
    <w:rsid w:val="005B55F2"/>
    <w:pPr>
      <w:spacing w:after="240"/>
      <w:ind w:firstLine="2160"/>
    </w:pPr>
  </w:style>
  <w:style w:type="paragraph" w:customStyle="1" w:styleId="10sp2">
    <w:name w:val="_1.0sp 2&quot;"/>
    <w:basedOn w:val="Normal0"/>
    <w:qFormat/>
    <w:rsid w:val="005B55F2"/>
    <w:pPr>
      <w:spacing w:after="240"/>
      <w:ind w:firstLine="2880"/>
    </w:pPr>
  </w:style>
  <w:style w:type="paragraph" w:customStyle="1" w:styleId="10spCentered">
    <w:name w:val="_1.0sp Centered"/>
    <w:basedOn w:val="Normal0"/>
    <w:rsid w:val="005B55F2"/>
    <w:pPr>
      <w:spacing w:after="240"/>
      <w:jc w:val="center"/>
    </w:pPr>
  </w:style>
  <w:style w:type="paragraph" w:customStyle="1" w:styleId="10spCenterednospaceafter">
    <w:name w:val="_1.0sp Centered (no space after)"/>
    <w:basedOn w:val="Normal0"/>
    <w:rsid w:val="005B55F2"/>
    <w:pPr>
      <w:jc w:val="center"/>
    </w:pPr>
  </w:style>
  <w:style w:type="paragraph" w:customStyle="1" w:styleId="10spHanging05">
    <w:name w:val="_1.0sp Hanging 0.5&quot;"/>
    <w:basedOn w:val="Normal0"/>
    <w:rsid w:val="005B55F2"/>
    <w:pPr>
      <w:spacing w:after="240"/>
      <w:ind w:left="720" w:hanging="720"/>
    </w:pPr>
  </w:style>
  <w:style w:type="paragraph" w:customStyle="1" w:styleId="10spHanging05nospaceafter">
    <w:name w:val="_1.0sp Hanging 0.5&quot; (no space after)"/>
    <w:basedOn w:val="Normal0"/>
    <w:rsid w:val="005B55F2"/>
    <w:pPr>
      <w:ind w:left="720" w:hanging="720"/>
    </w:pPr>
  </w:style>
  <w:style w:type="paragraph" w:customStyle="1" w:styleId="10spHanging1">
    <w:name w:val="_1.0sp Hanging 1&quot;"/>
    <w:basedOn w:val="Normal0"/>
    <w:rsid w:val="005B55F2"/>
    <w:pPr>
      <w:spacing w:after="240"/>
      <w:ind w:left="1440" w:hanging="720"/>
    </w:pPr>
  </w:style>
  <w:style w:type="paragraph" w:customStyle="1" w:styleId="10spHanging15">
    <w:name w:val="_1.0sp Hanging 1.5&quot;"/>
    <w:basedOn w:val="Normal0"/>
    <w:rsid w:val="005B55F2"/>
    <w:pPr>
      <w:spacing w:after="240"/>
      <w:ind w:left="2160" w:hanging="720"/>
    </w:pPr>
  </w:style>
  <w:style w:type="paragraph" w:customStyle="1" w:styleId="10spHanging2">
    <w:name w:val="_1.0sp Hanging 2&quot;"/>
    <w:basedOn w:val="Normal0"/>
    <w:qFormat/>
    <w:rsid w:val="005B55F2"/>
    <w:pPr>
      <w:spacing w:after="240"/>
      <w:ind w:left="2880" w:hanging="720"/>
    </w:pPr>
  </w:style>
  <w:style w:type="paragraph" w:customStyle="1" w:styleId="10spLeftInd05">
    <w:name w:val="_1.0sp Left Ind 0.5&quot;"/>
    <w:basedOn w:val="Normal0"/>
    <w:rsid w:val="005B55F2"/>
    <w:pPr>
      <w:spacing w:after="240"/>
      <w:ind w:left="720"/>
    </w:pPr>
  </w:style>
  <w:style w:type="paragraph" w:customStyle="1" w:styleId="10spLeftInd05nospaceafter">
    <w:name w:val="_1.0sp Left Ind 0.5&quot; (no space after)"/>
    <w:basedOn w:val="Normal0"/>
    <w:rsid w:val="005B55F2"/>
    <w:pPr>
      <w:ind w:left="720"/>
    </w:pPr>
  </w:style>
  <w:style w:type="paragraph" w:customStyle="1" w:styleId="10spLeftInd1">
    <w:name w:val="_1.0sp Left Ind 1&quot;"/>
    <w:basedOn w:val="Normal0"/>
    <w:rsid w:val="005B55F2"/>
    <w:pPr>
      <w:spacing w:after="240"/>
      <w:ind w:left="1440"/>
    </w:pPr>
  </w:style>
  <w:style w:type="paragraph" w:customStyle="1" w:styleId="10spLeftInd15">
    <w:name w:val="_1.0sp Left Ind 1.5&quot;"/>
    <w:basedOn w:val="Normal0"/>
    <w:rsid w:val="005B55F2"/>
    <w:pPr>
      <w:spacing w:after="240"/>
      <w:ind w:left="2160"/>
    </w:pPr>
  </w:style>
  <w:style w:type="paragraph" w:customStyle="1" w:styleId="10spLeftInd2">
    <w:name w:val="_1.0sp Left Ind 2&quot;"/>
    <w:basedOn w:val="Normal0"/>
    <w:rsid w:val="005B55F2"/>
    <w:pPr>
      <w:spacing w:after="240"/>
      <w:ind w:left="2880"/>
    </w:pPr>
  </w:style>
  <w:style w:type="paragraph" w:customStyle="1" w:styleId="10spLeft-Right05">
    <w:name w:val="_1.0sp Left-Right 0.5&quot;"/>
    <w:basedOn w:val="Normal0"/>
    <w:rsid w:val="005B55F2"/>
    <w:pPr>
      <w:spacing w:after="240"/>
      <w:ind w:left="720" w:right="720"/>
    </w:pPr>
  </w:style>
  <w:style w:type="paragraph" w:customStyle="1" w:styleId="10spLeft-Right1">
    <w:name w:val="_1.0sp Left-Right 1&quot;"/>
    <w:basedOn w:val="Normal0"/>
    <w:rsid w:val="005B55F2"/>
    <w:pPr>
      <w:spacing w:after="240"/>
      <w:ind w:left="1440" w:right="1440"/>
    </w:pPr>
  </w:style>
  <w:style w:type="paragraph" w:customStyle="1" w:styleId="10spLeft-Right15">
    <w:name w:val="_1.0sp Left-Right 1.5&quot;"/>
    <w:basedOn w:val="Normal0"/>
    <w:rsid w:val="005B55F2"/>
    <w:pPr>
      <w:spacing w:after="240"/>
      <w:ind w:left="2160" w:right="2160"/>
    </w:pPr>
  </w:style>
  <w:style w:type="paragraph" w:customStyle="1" w:styleId="10spLeft-Right2">
    <w:name w:val="_1.0sp Left-Right 2&quot;"/>
    <w:basedOn w:val="Normal0"/>
    <w:qFormat/>
    <w:rsid w:val="005B55F2"/>
    <w:pPr>
      <w:spacing w:after="240"/>
      <w:ind w:left="2880" w:right="2880"/>
    </w:pPr>
  </w:style>
  <w:style w:type="paragraph" w:customStyle="1" w:styleId="10spRightAligned">
    <w:name w:val="_1.0sp Right Aligned"/>
    <w:basedOn w:val="Normal0"/>
    <w:rsid w:val="005B55F2"/>
    <w:pPr>
      <w:spacing w:after="240"/>
      <w:jc w:val="right"/>
    </w:pPr>
  </w:style>
  <w:style w:type="paragraph" w:customStyle="1" w:styleId="15sp0">
    <w:name w:val="_1.5sp 0&quot;"/>
    <w:basedOn w:val="Normal0"/>
    <w:rsid w:val="005B55F2"/>
    <w:pPr>
      <w:spacing w:line="360" w:lineRule="auto"/>
    </w:pPr>
  </w:style>
  <w:style w:type="paragraph" w:customStyle="1" w:styleId="15sp05">
    <w:name w:val="_1.5sp 0.5&quot;"/>
    <w:basedOn w:val="Normal0"/>
    <w:rsid w:val="005B55F2"/>
    <w:pPr>
      <w:spacing w:line="360" w:lineRule="auto"/>
      <w:ind w:firstLine="720"/>
    </w:pPr>
  </w:style>
  <w:style w:type="paragraph" w:customStyle="1" w:styleId="15sp1">
    <w:name w:val="_1.5sp 1&quot;"/>
    <w:basedOn w:val="Normal0"/>
    <w:rsid w:val="005B55F2"/>
    <w:pPr>
      <w:spacing w:line="360" w:lineRule="auto"/>
      <w:ind w:firstLine="1440"/>
    </w:pPr>
  </w:style>
  <w:style w:type="paragraph" w:customStyle="1" w:styleId="15sp15">
    <w:name w:val="_1.5sp 1.5&quot;"/>
    <w:basedOn w:val="Normal0"/>
    <w:rsid w:val="005B55F2"/>
    <w:pPr>
      <w:spacing w:line="360" w:lineRule="auto"/>
      <w:ind w:firstLine="2160"/>
    </w:pPr>
  </w:style>
  <w:style w:type="paragraph" w:customStyle="1" w:styleId="15sp2">
    <w:name w:val="_1.5sp 2&quot;"/>
    <w:basedOn w:val="Normal0"/>
    <w:qFormat/>
    <w:rsid w:val="005B55F2"/>
    <w:pPr>
      <w:spacing w:line="360" w:lineRule="auto"/>
      <w:ind w:firstLine="2880"/>
    </w:pPr>
  </w:style>
  <w:style w:type="paragraph" w:customStyle="1" w:styleId="15spCentered">
    <w:name w:val="_1.5sp Centered"/>
    <w:basedOn w:val="Normal0"/>
    <w:rsid w:val="005B55F2"/>
    <w:pPr>
      <w:spacing w:line="360" w:lineRule="auto"/>
      <w:jc w:val="center"/>
    </w:pPr>
  </w:style>
  <w:style w:type="paragraph" w:customStyle="1" w:styleId="15spHanging05">
    <w:name w:val="_1.5sp Hanging 0.5&quot;"/>
    <w:basedOn w:val="Normal0"/>
    <w:rsid w:val="005B55F2"/>
    <w:pPr>
      <w:spacing w:line="360" w:lineRule="auto"/>
      <w:ind w:left="720" w:hanging="720"/>
    </w:pPr>
  </w:style>
  <w:style w:type="paragraph" w:customStyle="1" w:styleId="15spHanging1">
    <w:name w:val="_1.5sp Hanging 1&quot;"/>
    <w:basedOn w:val="Normal0"/>
    <w:rsid w:val="005B55F2"/>
    <w:pPr>
      <w:spacing w:line="360" w:lineRule="auto"/>
      <w:ind w:left="1440" w:hanging="720"/>
    </w:pPr>
  </w:style>
  <w:style w:type="paragraph" w:customStyle="1" w:styleId="15spHanging15">
    <w:name w:val="_1.5sp Hanging 1.5&quot;"/>
    <w:basedOn w:val="Normal0"/>
    <w:rsid w:val="005B55F2"/>
    <w:pPr>
      <w:spacing w:line="360" w:lineRule="auto"/>
      <w:ind w:left="2160" w:hanging="720"/>
    </w:pPr>
  </w:style>
  <w:style w:type="paragraph" w:customStyle="1" w:styleId="15spHanging2">
    <w:name w:val="_1.5sp Hanging 2&quot;"/>
    <w:basedOn w:val="Normal0"/>
    <w:qFormat/>
    <w:rsid w:val="005B55F2"/>
    <w:pPr>
      <w:spacing w:line="360" w:lineRule="auto"/>
      <w:ind w:left="2880" w:hanging="720"/>
    </w:pPr>
  </w:style>
  <w:style w:type="paragraph" w:customStyle="1" w:styleId="15spLeftInd05">
    <w:name w:val="_1.5sp Left Ind 0.5&quot;"/>
    <w:basedOn w:val="Normal0"/>
    <w:rsid w:val="005B55F2"/>
    <w:pPr>
      <w:spacing w:line="360" w:lineRule="auto"/>
      <w:ind w:left="720"/>
    </w:pPr>
  </w:style>
  <w:style w:type="paragraph" w:customStyle="1" w:styleId="15spLeftInd1">
    <w:name w:val="_1.5sp Left Ind 1&quot;"/>
    <w:basedOn w:val="Normal0"/>
    <w:rsid w:val="005B55F2"/>
    <w:pPr>
      <w:spacing w:line="360" w:lineRule="auto"/>
      <w:ind w:left="1440"/>
    </w:pPr>
  </w:style>
  <w:style w:type="paragraph" w:customStyle="1" w:styleId="15spLeftInd15">
    <w:name w:val="_1.5sp Left Ind 1.5&quot;"/>
    <w:basedOn w:val="Normal0"/>
    <w:rsid w:val="005B55F2"/>
    <w:pPr>
      <w:spacing w:line="360" w:lineRule="auto"/>
      <w:ind w:left="2160"/>
    </w:pPr>
  </w:style>
  <w:style w:type="paragraph" w:customStyle="1" w:styleId="15spLeftInd2">
    <w:name w:val="_1.5sp Left Ind 2&quot;"/>
    <w:basedOn w:val="Normal0"/>
    <w:rsid w:val="005B55F2"/>
    <w:pPr>
      <w:spacing w:line="360" w:lineRule="auto"/>
      <w:ind w:left="2880"/>
    </w:pPr>
  </w:style>
  <w:style w:type="paragraph" w:customStyle="1" w:styleId="15spLeft-Right05">
    <w:name w:val="_1.5sp Left-Right 0.5&quot;"/>
    <w:basedOn w:val="Normal0"/>
    <w:rsid w:val="005B55F2"/>
    <w:pPr>
      <w:spacing w:line="360" w:lineRule="auto"/>
      <w:ind w:left="720" w:right="720"/>
    </w:pPr>
  </w:style>
  <w:style w:type="paragraph" w:customStyle="1" w:styleId="15spLeft-Right1">
    <w:name w:val="_1.5sp Left-Right 1&quot;"/>
    <w:basedOn w:val="Normal0"/>
    <w:rsid w:val="005B55F2"/>
    <w:pPr>
      <w:spacing w:line="360" w:lineRule="auto"/>
      <w:ind w:left="1440" w:right="1440"/>
    </w:pPr>
  </w:style>
  <w:style w:type="paragraph" w:customStyle="1" w:styleId="15spLeft-Right15">
    <w:name w:val="_1.5sp Left-Right 1.5&quot;"/>
    <w:basedOn w:val="Normal0"/>
    <w:rsid w:val="005B55F2"/>
    <w:pPr>
      <w:spacing w:line="360" w:lineRule="auto"/>
      <w:ind w:left="2160" w:right="2160"/>
    </w:pPr>
  </w:style>
  <w:style w:type="paragraph" w:customStyle="1" w:styleId="15spLeft-Right2">
    <w:name w:val="_1.5sp Left-Right 2&quot;"/>
    <w:basedOn w:val="Normal0"/>
    <w:qFormat/>
    <w:rsid w:val="005B55F2"/>
    <w:pPr>
      <w:spacing w:line="360" w:lineRule="auto"/>
      <w:ind w:left="2880" w:right="2880"/>
    </w:pPr>
  </w:style>
  <w:style w:type="paragraph" w:customStyle="1" w:styleId="15spRightAligned">
    <w:name w:val="_1.5sp Right Aligned"/>
    <w:basedOn w:val="Normal0"/>
    <w:rsid w:val="005B55F2"/>
    <w:pPr>
      <w:spacing w:line="360" w:lineRule="auto"/>
      <w:jc w:val="right"/>
    </w:pPr>
  </w:style>
  <w:style w:type="paragraph" w:customStyle="1" w:styleId="20sp0">
    <w:name w:val="_2.0sp 0&quot;"/>
    <w:basedOn w:val="Normal0"/>
    <w:rsid w:val="005B55F2"/>
    <w:pPr>
      <w:spacing w:line="480" w:lineRule="auto"/>
    </w:pPr>
  </w:style>
  <w:style w:type="paragraph" w:customStyle="1" w:styleId="20sp05">
    <w:name w:val="_2.0sp 0.5&quot;"/>
    <w:basedOn w:val="Normal0"/>
    <w:rsid w:val="005B55F2"/>
    <w:pPr>
      <w:spacing w:line="480" w:lineRule="auto"/>
      <w:ind w:firstLine="720"/>
    </w:pPr>
  </w:style>
  <w:style w:type="paragraph" w:customStyle="1" w:styleId="20sp1">
    <w:name w:val="_2.0sp 1&quot;"/>
    <w:basedOn w:val="Normal0"/>
    <w:rsid w:val="005B55F2"/>
    <w:pPr>
      <w:spacing w:line="480" w:lineRule="auto"/>
      <w:ind w:firstLine="1440"/>
    </w:pPr>
  </w:style>
  <w:style w:type="paragraph" w:customStyle="1" w:styleId="20sp15">
    <w:name w:val="_2.0sp 1.5&quot;"/>
    <w:basedOn w:val="Normal0"/>
    <w:rsid w:val="005B55F2"/>
    <w:pPr>
      <w:spacing w:line="480" w:lineRule="auto"/>
      <w:ind w:firstLine="2160"/>
    </w:pPr>
  </w:style>
  <w:style w:type="paragraph" w:customStyle="1" w:styleId="20sp2">
    <w:name w:val="_2.0sp 2&quot;"/>
    <w:basedOn w:val="Normal0"/>
    <w:qFormat/>
    <w:rsid w:val="005B55F2"/>
    <w:pPr>
      <w:spacing w:line="480" w:lineRule="auto"/>
      <w:ind w:firstLine="2880"/>
    </w:pPr>
  </w:style>
  <w:style w:type="paragraph" w:customStyle="1" w:styleId="20spCentered">
    <w:name w:val="_2.0sp Centered"/>
    <w:basedOn w:val="Normal0"/>
    <w:rsid w:val="005B55F2"/>
    <w:pPr>
      <w:spacing w:line="480" w:lineRule="auto"/>
      <w:jc w:val="center"/>
    </w:pPr>
  </w:style>
  <w:style w:type="paragraph" w:customStyle="1" w:styleId="20spHanging05">
    <w:name w:val="_2.0sp Hanging 0.5&quot;"/>
    <w:basedOn w:val="Normal0"/>
    <w:rsid w:val="005B55F2"/>
    <w:pPr>
      <w:spacing w:line="480" w:lineRule="auto"/>
      <w:ind w:left="720" w:hanging="720"/>
    </w:pPr>
  </w:style>
  <w:style w:type="paragraph" w:customStyle="1" w:styleId="20spHanging1">
    <w:name w:val="_2.0sp Hanging 1&quot;"/>
    <w:basedOn w:val="Normal0"/>
    <w:rsid w:val="005B55F2"/>
    <w:pPr>
      <w:spacing w:line="480" w:lineRule="auto"/>
      <w:ind w:left="1440" w:hanging="720"/>
    </w:pPr>
  </w:style>
  <w:style w:type="paragraph" w:customStyle="1" w:styleId="20spHanging15">
    <w:name w:val="_2.0sp Hanging 1.5&quot;"/>
    <w:basedOn w:val="Normal0"/>
    <w:rsid w:val="005B55F2"/>
    <w:pPr>
      <w:spacing w:line="480" w:lineRule="auto"/>
      <w:ind w:left="2160" w:hanging="720"/>
    </w:pPr>
  </w:style>
  <w:style w:type="paragraph" w:customStyle="1" w:styleId="20spHanging2">
    <w:name w:val="_2.0sp Hanging 2&quot;"/>
    <w:basedOn w:val="Normal0"/>
    <w:qFormat/>
    <w:rsid w:val="005B55F2"/>
    <w:pPr>
      <w:spacing w:line="480" w:lineRule="auto"/>
      <w:ind w:left="2880" w:hanging="720"/>
    </w:pPr>
  </w:style>
  <w:style w:type="paragraph" w:customStyle="1" w:styleId="20spLeftInd05">
    <w:name w:val="_2.0sp Left Ind 0.5&quot;"/>
    <w:basedOn w:val="Normal0"/>
    <w:rsid w:val="005B55F2"/>
    <w:pPr>
      <w:spacing w:line="480" w:lineRule="auto"/>
      <w:ind w:left="720"/>
    </w:pPr>
  </w:style>
  <w:style w:type="paragraph" w:customStyle="1" w:styleId="20spLeftInd1">
    <w:name w:val="_2.0sp Left Ind 1&quot;"/>
    <w:basedOn w:val="Normal0"/>
    <w:rsid w:val="005B55F2"/>
    <w:pPr>
      <w:spacing w:line="480" w:lineRule="auto"/>
      <w:ind w:left="1440"/>
    </w:pPr>
  </w:style>
  <w:style w:type="paragraph" w:customStyle="1" w:styleId="20spLeftInd15">
    <w:name w:val="_2.0sp Left Ind 1.5&quot;"/>
    <w:basedOn w:val="Normal0"/>
    <w:rsid w:val="005B55F2"/>
    <w:pPr>
      <w:spacing w:line="480" w:lineRule="auto"/>
      <w:ind w:left="2160"/>
    </w:pPr>
  </w:style>
  <w:style w:type="paragraph" w:customStyle="1" w:styleId="20spLeftInd2">
    <w:name w:val="_2.0sp Left Ind 2&quot;"/>
    <w:basedOn w:val="Normal0"/>
    <w:rsid w:val="005B55F2"/>
    <w:pPr>
      <w:spacing w:line="480" w:lineRule="auto"/>
      <w:ind w:left="2880"/>
    </w:pPr>
  </w:style>
  <w:style w:type="paragraph" w:customStyle="1" w:styleId="20spLeft-Right05">
    <w:name w:val="_2.0sp Left-Right 0.5&quot;"/>
    <w:basedOn w:val="Normal0"/>
    <w:rsid w:val="005B55F2"/>
    <w:pPr>
      <w:spacing w:line="480" w:lineRule="auto"/>
      <w:ind w:left="720" w:right="720"/>
    </w:pPr>
  </w:style>
  <w:style w:type="paragraph" w:customStyle="1" w:styleId="20spLeft-Right1">
    <w:name w:val="_2.0sp Left-Right 1&quot;"/>
    <w:basedOn w:val="Normal0"/>
    <w:rsid w:val="005B55F2"/>
    <w:pPr>
      <w:spacing w:line="480" w:lineRule="auto"/>
      <w:ind w:left="1440" w:right="1440"/>
    </w:pPr>
  </w:style>
  <w:style w:type="paragraph" w:customStyle="1" w:styleId="20spLeft-Right15">
    <w:name w:val="_2.0sp Left-Right 1.5&quot;"/>
    <w:basedOn w:val="Normal0"/>
    <w:rsid w:val="005B55F2"/>
    <w:pPr>
      <w:spacing w:line="480" w:lineRule="auto"/>
      <w:ind w:left="2160" w:right="2160"/>
    </w:pPr>
  </w:style>
  <w:style w:type="paragraph" w:customStyle="1" w:styleId="20spLeft-Right2">
    <w:name w:val="_2.0sp Left-Right 2&quot;"/>
    <w:basedOn w:val="Normal0"/>
    <w:qFormat/>
    <w:rsid w:val="005B55F2"/>
    <w:pPr>
      <w:spacing w:line="480" w:lineRule="auto"/>
      <w:ind w:left="2880" w:right="2880"/>
    </w:pPr>
  </w:style>
  <w:style w:type="paragraph" w:customStyle="1" w:styleId="20spRightAligned">
    <w:name w:val="_2.0sp Right Aligned"/>
    <w:basedOn w:val="Normal0"/>
    <w:rsid w:val="005B55F2"/>
    <w:pPr>
      <w:spacing w:line="480" w:lineRule="auto"/>
      <w:jc w:val="right"/>
    </w:pPr>
  </w:style>
  <w:style w:type="paragraph" w:customStyle="1" w:styleId="Bullets0">
    <w:name w:val="_Bullets 0&quot;"/>
    <w:basedOn w:val="Normal0"/>
    <w:rsid w:val="005B55F2"/>
    <w:pPr>
      <w:numPr>
        <w:numId w:val="1"/>
      </w:numPr>
      <w:spacing w:after="240"/>
    </w:pPr>
  </w:style>
  <w:style w:type="paragraph" w:customStyle="1" w:styleId="Bullets05">
    <w:name w:val="_Bullets 0.5&quot;"/>
    <w:basedOn w:val="Bullets0"/>
    <w:rsid w:val="005B55F2"/>
    <w:pPr>
      <w:numPr>
        <w:numId w:val="0"/>
      </w:numPr>
    </w:pPr>
  </w:style>
  <w:style w:type="paragraph" w:customStyle="1" w:styleId="Bullets1">
    <w:name w:val="_Bullets 1&quot;"/>
    <w:basedOn w:val="Bullets0"/>
    <w:rsid w:val="005B55F2"/>
    <w:pPr>
      <w:numPr>
        <w:numId w:val="0"/>
      </w:numPr>
    </w:pPr>
  </w:style>
  <w:style w:type="paragraph" w:customStyle="1" w:styleId="Bullets15">
    <w:name w:val="_Bullets 1.5&quot;"/>
    <w:basedOn w:val="Bullets0"/>
    <w:rsid w:val="005B55F2"/>
    <w:pPr>
      <w:numPr>
        <w:numId w:val="0"/>
      </w:numPr>
    </w:pPr>
  </w:style>
  <w:style w:type="paragraph" w:customStyle="1" w:styleId="Bullets2">
    <w:name w:val="_Bullets 2&quot;"/>
    <w:basedOn w:val="Bullets0"/>
    <w:rsid w:val="005B55F2"/>
    <w:pPr>
      <w:numPr>
        <w:numId w:val="0"/>
      </w:numPr>
    </w:pPr>
  </w:style>
  <w:style w:type="paragraph" w:customStyle="1" w:styleId="CustomHeading1">
    <w:name w:val="_Custom Heading 1"/>
    <w:basedOn w:val="Normal0"/>
    <w:rsid w:val="005B55F2"/>
    <w:pPr>
      <w:keepNext/>
      <w:keepLines/>
      <w:spacing w:after="240"/>
      <w:jc w:val="center"/>
    </w:pPr>
  </w:style>
  <w:style w:type="paragraph" w:customStyle="1" w:styleId="CustomHeading2">
    <w:name w:val="_Custom Heading 2"/>
    <w:basedOn w:val="Normal0"/>
    <w:rsid w:val="005B55F2"/>
    <w:pPr>
      <w:keepNext/>
      <w:keepLines/>
      <w:spacing w:after="240"/>
      <w:jc w:val="center"/>
    </w:pPr>
  </w:style>
  <w:style w:type="paragraph" w:customStyle="1" w:styleId="CustomHeading3">
    <w:name w:val="_Custom Heading 3"/>
    <w:basedOn w:val="Normal0"/>
    <w:rsid w:val="005B55F2"/>
    <w:pPr>
      <w:keepNext/>
      <w:keepLines/>
      <w:spacing w:after="240"/>
      <w:jc w:val="center"/>
    </w:pPr>
  </w:style>
  <w:style w:type="paragraph" w:customStyle="1" w:styleId="CustomHeading4">
    <w:name w:val="_Custom Heading 4"/>
    <w:basedOn w:val="Normal0"/>
    <w:rsid w:val="005B55F2"/>
    <w:pPr>
      <w:keepNext/>
      <w:keepLines/>
      <w:spacing w:after="240"/>
      <w:jc w:val="center"/>
    </w:pPr>
  </w:style>
  <w:style w:type="paragraph" w:customStyle="1" w:styleId="CustomHeading5">
    <w:name w:val="_Custom Heading 5"/>
    <w:basedOn w:val="Normal0"/>
    <w:rsid w:val="005B55F2"/>
    <w:pPr>
      <w:keepNext/>
      <w:keepLines/>
      <w:spacing w:after="240"/>
      <w:jc w:val="center"/>
    </w:pPr>
  </w:style>
  <w:style w:type="paragraph" w:customStyle="1" w:styleId="CustomHeading6">
    <w:name w:val="_Custom Heading 6"/>
    <w:basedOn w:val="Normal0"/>
    <w:rsid w:val="005B55F2"/>
    <w:pPr>
      <w:keepNext/>
      <w:keepLines/>
      <w:spacing w:after="240"/>
      <w:jc w:val="center"/>
    </w:pPr>
  </w:style>
  <w:style w:type="paragraph" w:customStyle="1" w:styleId="CustomParagraph1">
    <w:name w:val="_Custom Paragraph 1"/>
    <w:basedOn w:val="Normal0"/>
    <w:rsid w:val="005B55F2"/>
    <w:pPr>
      <w:spacing w:after="240"/>
    </w:pPr>
  </w:style>
  <w:style w:type="paragraph" w:customStyle="1" w:styleId="CustomParagraph2">
    <w:name w:val="_Custom Paragraph 2"/>
    <w:basedOn w:val="Normal0"/>
    <w:rsid w:val="005B55F2"/>
    <w:pPr>
      <w:spacing w:after="240"/>
    </w:pPr>
  </w:style>
  <w:style w:type="paragraph" w:customStyle="1" w:styleId="CustomParagraph3">
    <w:name w:val="_Custom Paragraph 3"/>
    <w:basedOn w:val="Normal0"/>
    <w:rsid w:val="005B55F2"/>
    <w:pPr>
      <w:spacing w:after="240"/>
    </w:pPr>
  </w:style>
  <w:style w:type="paragraph" w:customStyle="1" w:styleId="CustomParagraph4">
    <w:name w:val="_Custom Paragraph 4"/>
    <w:basedOn w:val="Normal0"/>
    <w:rsid w:val="005B55F2"/>
    <w:pPr>
      <w:spacing w:after="240"/>
    </w:pPr>
  </w:style>
  <w:style w:type="paragraph" w:customStyle="1" w:styleId="CustomParagraph5">
    <w:name w:val="_Custom Paragraph 5"/>
    <w:basedOn w:val="Normal0"/>
    <w:rsid w:val="005B55F2"/>
    <w:pPr>
      <w:spacing w:after="240"/>
    </w:pPr>
  </w:style>
  <w:style w:type="paragraph" w:customStyle="1" w:styleId="CustomParagraph6">
    <w:name w:val="_Custom Paragraph 6"/>
    <w:basedOn w:val="Normal0"/>
    <w:rsid w:val="005B55F2"/>
    <w:pPr>
      <w:spacing w:after="240"/>
    </w:pPr>
  </w:style>
  <w:style w:type="paragraph" w:customStyle="1" w:styleId="HdgCenter">
    <w:name w:val="_Hdg Center"/>
    <w:basedOn w:val="Normal0"/>
    <w:rsid w:val="005B55F2"/>
    <w:pPr>
      <w:keepNext/>
      <w:keepLines/>
      <w:spacing w:after="240"/>
      <w:jc w:val="center"/>
    </w:pPr>
  </w:style>
  <w:style w:type="paragraph" w:customStyle="1" w:styleId="HdgCenterBold">
    <w:name w:val="_Hdg Center Bold"/>
    <w:basedOn w:val="Normal0"/>
    <w:rsid w:val="005B55F2"/>
    <w:pPr>
      <w:keepNext/>
      <w:keepLines/>
      <w:spacing w:after="240"/>
      <w:jc w:val="center"/>
    </w:pPr>
    <w:rPr>
      <w:b/>
    </w:rPr>
  </w:style>
  <w:style w:type="paragraph" w:customStyle="1" w:styleId="HdgCenterBold-Italic">
    <w:name w:val="_Hdg Center Bold-Italic"/>
    <w:basedOn w:val="Normal0"/>
    <w:rsid w:val="005B55F2"/>
    <w:pPr>
      <w:keepNext/>
      <w:keepLines/>
      <w:spacing w:after="240"/>
      <w:jc w:val="center"/>
    </w:pPr>
    <w:rPr>
      <w:b/>
      <w:i/>
    </w:rPr>
  </w:style>
  <w:style w:type="paragraph" w:customStyle="1" w:styleId="HdgCenterBold-Und">
    <w:name w:val="_Hdg Center Bold-Und"/>
    <w:basedOn w:val="Normal0"/>
    <w:rsid w:val="005B55F2"/>
    <w:pPr>
      <w:keepNext/>
      <w:keepLines/>
      <w:spacing w:after="240"/>
      <w:jc w:val="center"/>
    </w:pPr>
    <w:rPr>
      <w:b/>
      <w:u w:val="single"/>
    </w:rPr>
  </w:style>
  <w:style w:type="paragraph" w:customStyle="1" w:styleId="HdgCenterBold-Und-Italic">
    <w:name w:val="_Hdg Center Bold-Und-Italic"/>
    <w:basedOn w:val="Normal0"/>
    <w:rsid w:val="005B55F2"/>
    <w:pPr>
      <w:keepNext/>
      <w:keepLines/>
      <w:spacing w:after="240"/>
      <w:jc w:val="center"/>
    </w:pPr>
    <w:rPr>
      <w:b/>
      <w:i/>
      <w:u w:val="single"/>
    </w:rPr>
  </w:style>
  <w:style w:type="paragraph" w:customStyle="1" w:styleId="HdgCenterItalic">
    <w:name w:val="_Hdg Center Italic"/>
    <w:basedOn w:val="Normal0"/>
    <w:rsid w:val="005B55F2"/>
    <w:pPr>
      <w:keepNext/>
      <w:keepLines/>
      <w:spacing w:after="240"/>
      <w:jc w:val="center"/>
    </w:pPr>
    <w:rPr>
      <w:i/>
    </w:rPr>
  </w:style>
  <w:style w:type="paragraph" w:customStyle="1" w:styleId="HdgCenterUnd">
    <w:name w:val="_Hdg Center Und"/>
    <w:basedOn w:val="Normal0"/>
    <w:rsid w:val="005B55F2"/>
    <w:pPr>
      <w:keepNext/>
      <w:keepLines/>
      <w:spacing w:after="240"/>
      <w:jc w:val="center"/>
    </w:pPr>
    <w:rPr>
      <w:u w:val="single"/>
    </w:rPr>
  </w:style>
  <w:style w:type="paragraph" w:customStyle="1" w:styleId="HdgLeft">
    <w:name w:val="_Hdg Left"/>
    <w:basedOn w:val="Normal0"/>
    <w:rsid w:val="005B55F2"/>
    <w:pPr>
      <w:keepNext/>
      <w:keepLines/>
      <w:spacing w:after="240"/>
    </w:pPr>
  </w:style>
  <w:style w:type="paragraph" w:customStyle="1" w:styleId="HdgLeftBold">
    <w:name w:val="_Hdg Left Bold"/>
    <w:basedOn w:val="Normal0"/>
    <w:rsid w:val="005B55F2"/>
    <w:pPr>
      <w:keepNext/>
      <w:keepLines/>
      <w:spacing w:after="240"/>
    </w:pPr>
    <w:rPr>
      <w:b/>
    </w:rPr>
  </w:style>
  <w:style w:type="paragraph" w:customStyle="1" w:styleId="HdgLeftBold-Italic">
    <w:name w:val="_Hdg Left Bold-Italic"/>
    <w:basedOn w:val="Normal0"/>
    <w:rsid w:val="005B55F2"/>
    <w:pPr>
      <w:keepNext/>
      <w:keepLines/>
      <w:spacing w:after="240"/>
    </w:pPr>
    <w:rPr>
      <w:b/>
      <w:i/>
    </w:rPr>
  </w:style>
  <w:style w:type="paragraph" w:customStyle="1" w:styleId="HdgLeftBold-Und">
    <w:name w:val="_Hdg Left Bold-Und"/>
    <w:basedOn w:val="Normal0"/>
    <w:rsid w:val="005B55F2"/>
    <w:pPr>
      <w:keepNext/>
      <w:keepLines/>
      <w:spacing w:after="240"/>
    </w:pPr>
    <w:rPr>
      <w:b/>
      <w:u w:val="single"/>
    </w:rPr>
  </w:style>
  <w:style w:type="paragraph" w:customStyle="1" w:styleId="HdgLeftBold-Und-Italic">
    <w:name w:val="_Hdg Left Bold-Und-Italic"/>
    <w:basedOn w:val="Normal0"/>
    <w:rsid w:val="005B55F2"/>
    <w:pPr>
      <w:keepNext/>
      <w:keepLines/>
      <w:spacing w:after="240"/>
    </w:pPr>
    <w:rPr>
      <w:b/>
      <w:i/>
      <w:u w:val="single"/>
    </w:rPr>
  </w:style>
  <w:style w:type="paragraph" w:customStyle="1" w:styleId="HdgLeftItalic">
    <w:name w:val="_Hdg Left Italic"/>
    <w:basedOn w:val="Normal0"/>
    <w:rsid w:val="005B55F2"/>
    <w:pPr>
      <w:keepNext/>
      <w:keepLines/>
      <w:spacing w:after="240"/>
    </w:pPr>
    <w:rPr>
      <w:i/>
    </w:rPr>
  </w:style>
  <w:style w:type="paragraph" w:customStyle="1" w:styleId="HdgLeftUnd">
    <w:name w:val="_Hdg Left Und"/>
    <w:basedOn w:val="Normal0"/>
    <w:rsid w:val="005B55F2"/>
    <w:pPr>
      <w:keepNext/>
      <w:keepLines/>
      <w:spacing w:after="240"/>
    </w:pPr>
    <w:rPr>
      <w:u w:val="single"/>
    </w:rPr>
  </w:style>
  <w:style w:type="paragraph" w:customStyle="1" w:styleId="HdgRight">
    <w:name w:val="_Hdg Right"/>
    <w:basedOn w:val="Normal0"/>
    <w:rsid w:val="005B55F2"/>
    <w:pPr>
      <w:keepNext/>
      <w:keepLines/>
      <w:spacing w:after="240"/>
      <w:jc w:val="right"/>
    </w:pPr>
  </w:style>
  <w:style w:type="paragraph" w:customStyle="1" w:styleId="HdgRightBold">
    <w:name w:val="_Hdg Right Bold"/>
    <w:basedOn w:val="Normal0"/>
    <w:rsid w:val="005B55F2"/>
    <w:pPr>
      <w:keepNext/>
      <w:keepLines/>
      <w:spacing w:after="240"/>
      <w:jc w:val="right"/>
    </w:pPr>
    <w:rPr>
      <w:b/>
    </w:rPr>
  </w:style>
  <w:style w:type="paragraph" w:customStyle="1" w:styleId="HdgRightBold-Italic">
    <w:name w:val="_Hdg Right Bold-Italic"/>
    <w:basedOn w:val="Normal0"/>
    <w:rsid w:val="005B55F2"/>
    <w:pPr>
      <w:keepNext/>
      <w:keepLines/>
      <w:spacing w:after="240"/>
      <w:jc w:val="right"/>
    </w:pPr>
    <w:rPr>
      <w:b/>
      <w:i/>
    </w:rPr>
  </w:style>
  <w:style w:type="paragraph" w:customStyle="1" w:styleId="HdgRightBold-Und">
    <w:name w:val="_Hdg Right Bold-Und"/>
    <w:basedOn w:val="Normal0"/>
    <w:rsid w:val="005B55F2"/>
    <w:pPr>
      <w:keepNext/>
      <w:keepLines/>
      <w:spacing w:after="240"/>
      <w:jc w:val="right"/>
    </w:pPr>
    <w:rPr>
      <w:b/>
      <w:u w:val="single"/>
    </w:rPr>
  </w:style>
  <w:style w:type="paragraph" w:customStyle="1" w:styleId="HdgRightBold-Und-Italic">
    <w:name w:val="_Hdg Right Bold-Und-Italic"/>
    <w:basedOn w:val="Normal0"/>
    <w:rsid w:val="005B55F2"/>
    <w:pPr>
      <w:keepNext/>
      <w:keepLines/>
      <w:spacing w:after="240"/>
      <w:jc w:val="right"/>
    </w:pPr>
    <w:rPr>
      <w:b/>
      <w:i/>
      <w:u w:val="single"/>
    </w:rPr>
  </w:style>
  <w:style w:type="paragraph" w:customStyle="1" w:styleId="HdgRightItalic">
    <w:name w:val="_Hdg Right Italic"/>
    <w:basedOn w:val="Normal0"/>
    <w:rsid w:val="005B55F2"/>
    <w:pPr>
      <w:keepNext/>
      <w:keepLines/>
      <w:spacing w:after="240"/>
      <w:jc w:val="right"/>
    </w:pPr>
    <w:rPr>
      <w:i/>
    </w:rPr>
  </w:style>
  <w:style w:type="paragraph" w:customStyle="1" w:styleId="HdgRightUnd">
    <w:name w:val="_Hdg Right Und"/>
    <w:basedOn w:val="Normal0"/>
    <w:rsid w:val="005B55F2"/>
    <w:pPr>
      <w:keepNext/>
      <w:keepLines/>
      <w:spacing w:after="240"/>
      <w:jc w:val="right"/>
    </w:pPr>
    <w:rPr>
      <w:u w:val="single"/>
    </w:rPr>
  </w:style>
  <w:style w:type="paragraph" w:customStyle="1" w:styleId="Index">
    <w:name w:val="_Index"/>
    <w:basedOn w:val="Normal0"/>
    <w:rsid w:val="005B55F2"/>
    <w:pPr>
      <w:tabs>
        <w:tab w:val="right" w:pos="9360"/>
      </w:tabs>
    </w:pPr>
  </w:style>
  <w:style w:type="paragraph" w:customStyle="1" w:styleId="IndexDotLeaders">
    <w:name w:val="_Index Dot Leaders"/>
    <w:basedOn w:val="Normal0"/>
    <w:rsid w:val="005B55F2"/>
    <w:pPr>
      <w:tabs>
        <w:tab w:val="right" w:leader="dot" w:pos="8928"/>
        <w:tab w:val="right" w:pos="9360"/>
      </w:tabs>
    </w:pPr>
  </w:style>
  <w:style w:type="paragraph" w:customStyle="1" w:styleId="Non-NumberedHdg1">
    <w:name w:val="_Non-Numbered Hdg 1"/>
    <w:basedOn w:val="Normal0"/>
    <w:rsid w:val="005B55F2"/>
    <w:pPr>
      <w:keepNext/>
      <w:keepLines/>
      <w:spacing w:after="240"/>
      <w:jc w:val="center"/>
      <w:outlineLvl w:val="0"/>
    </w:pPr>
    <w:rPr>
      <w:b/>
      <w:u w:val="single"/>
    </w:rPr>
  </w:style>
  <w:style w:type="paragraph" w:customStyle="1" w:styleId="Non-NumberedHdg2">
    <w:name w:val="_Non-Numbered Hdg 2"/>
    <w:basedOn w:val="Normal0"/>
    <w:rsid w:val="005B55F2"/>
    <w:pPr>
      <w:keepNext/>
      <w:keepLines/>
      <w:spacing w:after="240"/>
      <w:outlineLvl w:val="1"/>
    </w:pPr>
    <w:rPr>
      <w:b/>
      <w:u w:val="single"/>
    </w:rPr>
  </w:style>
  <w:style w:type="paragraph" w:customStyle="1" w:styleId="Non-NumberedHdg3">
    <w:name w:val="_Non-Numbered Hdg 3"/>
    <w:basedOn w:val="Normal0"/>
    <w:rsid w:val="005B55F2"/>
    <w:pPr>
      <w:keepNext/>
      <w:keepLines/>
      <w:spacing w:after="240"/>
      <w:ind w:left="720"/>
      <w:outlineLvl w:val="2"/>
    </w:pPr>
    <w:rPr>
      <w:u w:val="single"/>
    </w:rPr>
  </w:style>
  <w:style w:type="paragraph" w:customStyle="1" w:styleId="TableCentered">
    <w:name w:val="_Table Centered"/>
    <w:basedOn w:val="Normal0"/>
    <w:rsid w:val="005B55F2"/>
    <w:pPr>
      <w:jc w:val="center"/>
    </w:pPr>
  </w:style>
  <w:style w:type="paragraph" w:customStyle="1" w:styleId="TableDecimalAlign">
    <w:name w:val="_Table Decimal Align"/>
    <w:basedOn w:val="Normal0"/>
    <w:rsid w:val="005B55F2"/>
    <w:pPr>
      <w:tabs>
        <w:tab w:val="decimal" w:pos="1080"/>
      </w:tabs>
    </w:pPr>
  </w:style>
  <w:style w:type="paragraph" w:customStyle="1" w:styleId="TableDotLeader">
    <w:name w:val="_Table Dot Leader"/>
    <w:basedOn w:val="Normal0"/>
    <w:rsid w:val="005B55F2"/>
    <w:pPr>
      <w:tabs>
        <w:tab w:val="right" w:leader="dot" w:pos="2160"/>
      </w:tabs>
    </w:pPr>
  </w:style>
  <w:style w:type="paragraph" w:customStyle="1" w:styleId="TableHeadingCentered">
    <w:name w:val="_Table Heading Centered"/>
    <w:basedOn w:val="Normal0"/>
    <w:rsid w:val="005B55F2"/>
    <w:pPr>
      <w:keepNext/>
      <w:keepLines/>
      <w:jc w:val="center"/>
    </w:pPr>
    <w:rPr>
      <w:b/>
    </w:rPr>
  </w:style>
  <w:style w:type="paragraph" w:customStyle="1" w:styleId="TableHeadingLeft">
    <w:name w:val="_Table Heading Left"/>
    <w:basedOn w:val="Normal0"/>
    <w:rsid w:val="005B55F2"/>
    <w:pPr>
      <w:keepNext/>
      <w:keepLines/>
    </w:pPr>
    <w:rPr>
      <w:b/>
    </w:rPr>
  </w:style>
  <w:style w:type="paragraph" w:customStyle="1" w:styleId="TableHeadingRight">
    <w:name w:val="_Table Heading Right"/>
    <w:basedOn w:val="Normal0"/>
    <w:rsid w:val="005B55F2"/>
    <w:pPr>
      <w:keepNext/>
      <w:keepLines/>
      <w:jc w:val="right"/>
    </w:pPr>
    <w:rPr>
      <w:b/>
    </w:rPr>
  </w:style>
  <w:style w:type="paragraph" w:customStyle="1" w:styleId="TableLeftAlign">
    <w:name w:val="_Table Left Align"/>
    <w:basedOn w:val="Normal0"/>
    <w:rsid w:val="005B55F2"/>
  </w:style>
  <w:style w:type="paragraph" w:customStyle="1" w:styleId="TableRightAlign">
    <w:name w:val="_Table Right Align"/>
    <w:basedOn w:val="Normal0"/>
    <w:rsid w:val="005B55F2"/>
    <w:pPr>
      <w:jc w:val="right"/>
    </w:pPr>
  </w:style>
  <w:style w:type="paragraph" w:styleId="FootnoteText">
    <w:name w:val="footnote text"/>
    <w:basedOn w:val="Normal0"/>
    <w:link w:val="FootnoteTextChar"/>
    <w:rsid w:val="005B55F2"/>
    <w:pPr>
      <w:spacing w:after="120"/>
    </w:pPr>
  </w:style>
  <w:style w:type="character" w:customStyle="1" w:styleId="FootnoteTextChar">
    <w:name w:val="Footnote Text Char"/>
    <w:basedOn w:val="DefaultParagraphFont"/>
    <w:link w:val="FootnoteText"/>
    <w:rsid w:val="005B55F2"/>
    <w:rPr>
      <w:rFonts w:ascii="Times New Roman" w:eastAsia="SimSun" w:hAnsi="Times New Roman" w:cs="Times New Roman"/>
      <w:sz w:val="24"/>
      <w:szCs w:val="20"/>
    </w:rPr>
  </w:style>
  <w:style w:type="paragraph" w:styleId="ListBullet">
    <w:name w:val="List Bullet"/>
    <w:basedOn w:val="Normal"/>
    <w:rsid w:val="005B55F2"/>
    <w:pPr>
      <w:numPr>
        <w:numId w:val="2"/>
      </w:numPr>
      <w:spacing w:after="240"/>
    </w:pPr>
    <w:rPr>
      <w:rFonts w:eastAsia="SimSun"/>
      <w:szCs w:val="24"/>
      <w:lang w:eastAsia="zh-CN"/>
    </w:rPr>
  </w:style>
  <w:style w:type="paragraph" w:styleId="ListBullet2">
    <w:name w:val="List Bullet 2"/>
    <w:basedOn w:val="Normal"/>
    <w:rsid w:val="005B55F2"/>
    <w:pPr>
      <w:numPr>
        <w:numId w:val="3"/>
      </w:numPr>
      <w:spacing w:after="240"/>
    </w:pPr>
    <w:rPr>
      <w:rFonts w:eastAsia="SimSun"/>
      <w:szCs w:val="24"/>
      <w:lang w:eastAsia="zh-CN"/>
    </w:rPr>
  </w:style>
  <w:style w:type="paragraph" w:styleId="ListBullet3">
    <w:name w:val="List Bullet 3"/>
    <w:basedOn w:val="Normal"/>
    <w:rsid w:val="005B55F2"/>
    <w:pPr>
      <w:numPr>
        <w:numId w:val="4"/>
      </w:numPr>
      <w:spacing w:after="240"/>
    </w:pPr>
    <w:rPr>
      <w:rFonts w:eastAsia="SimSun"/>
      <w:szCs w:val="24"/>
      <w:lang w:eastAsia="zh-CN"/>
    </w:rPr>
  </w:style>
  <w:style w:type="paragraph" w:styleId="ListBullet4">
    <w:name w:val="List Bullet 4"/>
    <w:basedOn w:val="Normal"/>
    <w:rsid w:val="005B55F2"/>
    <w:pPr>
      <w:numPr>
        <w:numId w:val="5"/>
      </w:numPr>
      <w:spacing w:after="240"/>
    </w:pPr>
    <w:rPr>
      <w:rFonts w:eastAsia="SimSun"/>
      <w:szCs w:val="24"/>
      <w:lang w:eastAsia="zh-CN"/>
    </w:rPr>
  </w:style>
  <w:style w:type="paragraph" w:styleId="ListBullet5">
    <w:name w:val="List Bullet 5"/>
    <w:basedOn w:val="Normal"/>
    <w:rsid w:val="005B55F2"/>
    <w:pPr>
      <w:numPr>
        <w:numId w:val="6"/>
      </w:numPr>
      <w:spacing w:after="240"/>
    </w:pPr>
    <w:rPr>
      <w:rFonts w:eastAsia="SimSun"/>
      <w:szCs w:val="24"/>
      <w:lang w:eastAsia="zh-CN"/>
    </w:rPr>
  </w:style>
  <w:style w:type="table" w:styleId="TableGrid">
    <w:name w:val="Table Grid"/>
    <w:basedOn w:val="TableNormal"/>
    <w:uiPriority w:val="39"/>
    <w:rsid w:val="005B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B55F2"/>
    <w:rPr>
      <w:vertAlign w:val="superscript"/>
    </w:rPr>
  </w:style>
  <w:style w:type="paragraph" w:styleId="Header">
    <w:name w:val="header"/>
    <w:basedOn w:val="Normal"/>
    <w:link w:val="HeaderChar"/>
    <w:uiPriority w:val="99"/>
    <w:unhideWhenUsed/>
    <w:rsid w:val="005B55F2"/>
    <w:pPr>
      <w:tabs>
        <w:tab w:val="center" w:pos="4680"/>
        <w:tab w:val="right" w:pos="9360"/>
      </w:tabs>
    </w:pPr>
  </w:style>
  <w:style w:type="character" w:customStyle="1" w:styleId="HeaderChar">
    <w:name w:val="Header Char"/>
    <w:basedOn w:val="DefaultParagraphFont"/>
    <w:link w:val="Header"/>
    <w:uiPriority w:val="99"/>
    <w:rsid w:val="005B55F2"/>
    <w:rPr>
      <w:rFonts w:ascii="Times New Roman" w:hAnsi="Times New Roman" w:cs="Times New Roman"/>
      <w:sz w:val="24"/>
    </w:rPr>
  </w:style>
  <w:style w:type="paragraph" w:styleId="Footer">
    <w:name w:val="footer"/>
    <w:basedOn w:val="Normal"/>
    <w:link w:val="FooterChar"/>
    <w:uiPriority w:val="99"/>
    <w:unhideWhenUsed/>
    <w:rsid w:val="005B55F2"/>
    <w:pPr>
      <w:tabs>
        <w:tab w:val="center" w:pos="4680"/>
        <w:tab w:val="right" w:pos="9360"/>
      </w:tabs>
    </w:pPr>
  </w:style>
  <w:style w:type="character" w:customStyle="1" w:styleId="FooterChar">
    <w:name w:val="Footer Char"/>
    <w:basedOn w:val="DefaultParagraphFont"/>
    <w:link w:val="Footer"/>
    <w:uiPriority w:val="99"/>
    <w:rsid w:val="005B55F2"/>
    <w:rPr>
      <w:rFonts w:ascii="Times New Roman" w:hAnsi="Times New Roman" w:cs="Times New Roman"/>
      <w:sz w:val="24"/>
    </w:rPr>
  </w:style>
  <w:style w:type="paragraph" w:styleId="BodyText">
    <w:name w:val="Body Text"/>
    <w:basedOn w:val="Normal"/>
    <w:link w:val="BodyTextChar"/>
    <w:uiPriority w:val="1"/>
    <w:qFormat/>
    <w:rsid w:val="002B2C8C"/>
    <w:pPr>
      <w:widowControl w:val="0"/>
      <w:suppressAutoHyphens w:val="0"/>
      <w:autoSpaceDE w:val="0"/>
      <w:autoSpaceDN w:val="0"/>
    </w:pPr>
    <w:rPr>
      <w:rFonts w:eastAsia="Times New Roman"/>
      <w:sz w:val="22"/>
    </w:rPr>
  </w:style>
  <w:style w:type="character" w:customStyle="1" w:styleId="BodyTextChar">
    <w:name w:val="Body Text Char"/>
    <w:basedOn w:val="DefaultParagraphFont"/>
    <w:link w:val="BodyText"/>
    <w:uiPriority w:val="1"/>
    <w:rsid w:val="002B2C8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Rachel</dc:creator>
  <cp:keywords/>
  <dc:description/>
  <cp:lastModifiedBy>Luanne Holper</cp:lastModifiedBy>
  <cp:revision>6</cp:revision>
  <cp:lastPrinted>2023-12-12T15:46:00Z</cp:lastPrinted>
  <dcterms:created xsi:type="dcterms:W3CDTF">2023-10-04T16:01:00Z</dcterms:created>
  <dcterms:modified xsi:type="dcterms:W3CDTF">2023-12-12T17:52:00Z</dcterms:modified>
</cp:coreProperties>
</file>