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47BD" w14:textId="77777777" w:rsidR="00C11DAD" w:rsidRPr="00347838" w:rsidRDefault="00C11DAD" w:rsidP="00C11DAD">
      <w:pPr>
        <w:jc w:val="center"/>
        <w:rPr>
          <w:rFonts w:eastAsia="Times New Roman"/>
          <w:b/>
          <w:szCs w:val="20"/>
        </w:rPr>
      </w:pPr>
      <w:r w:rsidRPr="00347838">
        <w:rPr>
          <w:rFonts w:eastAsia="Times New Roman"/>
          <w:b/>
          <w:szCs w:val="20"/>
        </w:rPr>
        <w:t xml:space="preserve">RESOLUTION NO. </w:t>
      </w:r>
      <w:r w:rsidRPr="00347838">
        <w:rPr>
          <w:rFonts w:eastAsia="Times New Roman"/>
          <w:szCs w:val="20"/>
          <w:u w:val="single"/>
        </w:rPr>
        <w:t xml:space="preserve"> ______________________</w:t>
      </w:r>
    </w:p>
    <w:p w14:paraId="558D1CAA" w14:textId="77777777" w:rsidR="00C11DAD" w:rsidRPr="00347838" w:rsidRDefault="00C11DAD" w:rsidP="00C11DAD">
      <w:pPr>
        <w:jc w:val="center"/>
        <w:rPr>
          <w:rFonts w:eastAsia="Times New Roman"/>
          <w:b/>
          <w:szCs w:val="20"/>
        </w:rPr>
      </w:pPr>
    </w:p>
    <w:p w14:paraId="21917B1A" w14:textId="77777777" w:rsidR="00C11DAD" w:rsidRPr="00347838" w:rsidRDefault="00C11DAD" w:rsidP="00C11DAD">
      <w:pPr>
        <w:jc w:val="center"/>
        <w:rPr>
          <w:rFonts w:eastAsia="Times New Roman"/>
          <w:b/>
          <w:szCs w:val="20"/>
        </w:rPr>
      </w:pPr>
      <w:r w:rsidRPr="00347838">
        <w:rPr>
          <w:rFonts w:eastAsia="Times New Roman"/>
          <w:b/>
          <w:szCs w:val="20"/>
        </w:rPr>
        <w:t>RESOLUTION MAKING SEPARATE STATEMENT OF FINDINGS OF FACT</w:t>
      </w:r>
    </w:p>
    <w:p w14:paraId="652C6A03" w14:textId="09942171" w:rsidR="00C11DAD" w:rsidRPr="00347838" w:rsidRDefault="00C11DAD" w:rsidP="00C11DAD">
      <w:pPr>
        <w:jc w:val="center"/>
        <w:rPr>
          <w:rFonts w:eastAsia="Times New Roman"/>
          <w:b/>
          <w:szCs w:val="20"/>
        </w:rPr>
      </w:pPr>
      <w:r w:rsidRPr="00347838">
        <w:rPr>
          <w:rFonts w:eastAsia="Times New Roman"/>
          <w:b/>
          <w:szCs w:val="20"/>
        </w:rPr>
        <w:t xml:space="preserve">IN CONNECTION WITH ORDINANCE GRANTING SPECIAL USE PERMIT </w:t>
      </w:r>
      <w:r w:rsidRPr="00C204D3">
        <w:rPr>
          <w:rFonts w:eastAsia="Times New Roman"/>
          <w:b/>
          <w:szCs w:val="20"/>
        </w:rPr>
        <w:t>TO</w:t>
      </w:r>
      <w:r>
        <w:rPr>
          <w:rFonts w:eastAsia="Times New Roman"/>
          <w:b/>
          <w:szCs w:val="20"/>
        </w:rPr>
        <w:t xml:space="preserve"> MILLIKIN PROPERTIES </w:t>
      </w:r>
      <w:r w:rsidRPr="00C204D3">
        <w:rPr>
          <w:rFonts w:eastAsia="Times New Roman"/>
          <w:b/>
          <w:szCs w:val="20"/>
        </w:rPr>
        <w:t>FOR THE OPERATION</w:t>
      </w:r>
      <w:r>
        <w:rPr>
          <w:rFonts w:eastAsia="Times New Roman"/>
          <w:b/>
          <w:szCs w:val="20"/>
        </w:rPr>
        <w:t xml:space="preserve"> </w:t>
      </w:r>
      <w:r w:rsidRPr="00C204D3">
        <w:rPr>
          <w:rFonts w:eastAsia="Times New Roman"/>
          <w:b/>
          <w:szCs w:val="20"/>
        </w:rPr>
        <w:t xml:space="preserve">OF </w:t>
      </w:r>
      <w:r>
        <w:rPr>
          <w:rFonts w:eastAsia="Times New Roman"/>
          <w:b/>
          <w:szCs w:val="20"/>
        </w:rPr>
        <w:t xml:space="preserve">DIGITAL BILLBOARDS </w:t>
      </w:r>
      <w:r w:rsidRPr="00C204D3">
        <w:rPr>
          <w:rFonts w:eastAsia="Times New Roman"/>
          <w:b/>
          <w:szCs w:val="20"/>
        </w:rPr>
        <w:t>AT</w:t>
      </w:r>
      <w:r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765 TRUE VALUE DRIVE</w:t>
      </w:r>
      <w:r>
        <w:rPr>
          <w:rFonts w:eastAsia="Times New Roman"/>
          <w:b/>
          <w:szCs w:val="20"/>
        </w:rPr>
        <w:t>, LEBANON, ILLINOIS</w:t>
      </w:r>
    </w:p>
    <w:p w14:paraId="73EBDF8F" w14:textId="77777777" w:rsidR="00C11DAD" w:rsidRPr="00347838" w:rsidRDefault="00C11DAD" w:rsidP="00C11DAD">
      <w:pPr>
        <w:jc w:val="center"/>
        <w:rPr>
          <w:rFonts w:eastAsia="Times New Roman"/>
          <w:szCs w:val="20"/>
        </w:rPr>
      </w:pPr>
    </w:p>
    <w:p w14:paraId="3AEC756C" w14:textId="77777777" w:rsidR="00C11DAD" w:rsidRDefault="00C11DAD" w:rsidP="00C11DAD">
      <w:pPr>
        <w:ind w:firstLine="720"/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WHEREAS, the City of </w:t>
      </w:r>
      <w:r>
        <w:rPr>
          <w:rFonts w:eastAsia="Times New Roman"/>
          <w:szCs w:val="20"/>
        </w:rPr>
        <w:t>Lebanon</w:t>
      </w:r>
      <w:r w:rsidRPr="00347838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>St. Clair</w:t>
      </w:r>
      <w:r w:rsidRPr="00347838">
        <w:rPr>
          <w:rFonts w:eastAsia="Times New Roman"/>
          <w:szCs w:val="20"/>
        </w:rPr>
        <w:t xml:space="preserve"> County, Illinois (hereinafter “City”), is a non-home rule municipality duly established, existing and operating in accordance with the provisions of the Illinois Municipal Code (Section 5/1-1-1 </w:t>
      </w:r>
      <w:r w:rsidRPr="00A46CE7">
        <w:rPr>
          <w:rFonts w:eastAsia="Times New Roman"/>
          <w:i/>
          <w:iCs/>
          <w:szCs w:val="20"/>
        </w:rPr>
        <w:t>et seq</w:t>
      </w:r>
      <w:r w:rsidRPr="00347838">
        <w:rPr>
          <w:rFonts w:eastAsia="Times New Roman"/>
          <w:szCs w:val="20"/>
        </w:rPr>
        <w:t>. of Chapter 65 of the Illinois Compiled Statutes); and</w:t>
      </w:r>
      <w:r w:rsidRPr="00347838">
        <w:rPr>
          <w:rFonts w:eastAsia="Times New Roman"/>
          <w:szCs w:val="20"/>
        </w:rPr>
        <w:tab/>
      </w:r>
    </w:p>
    <w:p w14:paraId="1C618F79" w14:textId="77777777" w:rsidR="00C11DAD" w:rsidRPr="00347838" w:rsidRDefault="00C11DAD" w:rsidP="00C11DAD">
      <w:pPr>
        <w:ind w:firstLine="720"/>
        <w:jc w:val="both"/>
        <w:rPr>
          <w:rFonts w:eastAsia="Times New Roman"/>
          <w:szCs w:val="20"/>
        </w:rPr>
      </w:pPr>
    </w:p>
    <w:p w14:paraId="65C9C343" w14:textId="77777777" w:rsidR="00C11DAD" w:rsidRDefault="00C11DAD" w:rsidP="00C11DAD">
      <w:pPr>
        <w:ind w:firstLine="720"/>
        <w:jc w:val="both"/>
        <w:rPr>
          <w:rFonts w:eastAsia="Times New Roman"/>
          <w:szCs w:val="20"/>
        </w:rPr>
      </w:pPr>
      <w:r w:rsidRPr="005B5F4F">
        <w:rPr>
          <w:rFonts w:eastAsia="Times New Roman"/>
          <w:szCs w:val="20"/>
        </w:rPr>
        <w:t xml:space="preserve">WHEREAS, Section 36-760 of the </w:t>
      </w:r>
      <w:r>
        <w:rPr>
          <w:rFonts w:eastAsia="Times New Roman"/>
          <w:szCs w:val="20"/>
        </w:rPr>
        <w:t xml:space="preserve">City </w:t>
      </w:r>
      <w:r w:rsidRPr="005B5F4F">
        <w:rPr>
          <w:rFonts w:eastAsia="Times New Roman"/>
          <w:szCs w:val="20"/>
        </w:rPr>
        <w:t>Code of Ordinances, provides that the City Council “may approve or disapprove a special use permit by an ordinance,” but requires</w:t>
      </w:r>
      <w:r>
        <w:rPr>
          <w:rFonts w:eastAsia="Times New Roman"/>
          <w:szCs w:val="20"/>
        </w:rPr>
        <w:t xml:space="preserve"> </w:t>
      </w:r>
      <w:r w:rsidRPr="005B5F4F">
        <w:rPr>
          <w:rFonts w:eastAsia="Times New Roman"/>
          <w:szCs w:val="20"/>
        </w:rPr>
        <w:t>“</w:t>
      </w:r>
      <w:r>
        <w:rPr>
          <w:rFonts w:eastAsia="Times New Roman"/>
          <w:szCs w:val="20"/>
        </w:rPr>
        <w:t>i</w:t>
      </w:r>
      <w:r w:rsidRPr="005B5F4F">
        <w:rPr>
          <w:rFonts w:eastAsia="Times New Roman"/>
          <w:szCs w:val="20"/>
        </w:rPr>
        <w:t>n a separate statement accompanying any such ordinance, the Council shall state their finding of fact, and indicate their reasons for approving (with or without conditions) or denying the request for a special use permit</w:t>
      </w:r>
      <w:r>
        <w:rPr>
          <w:rFonts w:eastAsia="Times New Roman"/>
          <w:szCs w:val="20"/>
        </w:rPr>
        <w:t>;” and</w:t>
      </w:r>
    </w:p>
    <w:p w14:paraId="0854C4EC" w14:textId="77777777" w:rsidR="00C11DAD" w:rsidRDefault="00C11DAD" w:rsidP="00C11DAD">
      <w:pPr>
        <w:ind w:firstLine="720"/>
        <w:jc w:val="both"/>
        <w:rPr>
          <w:rFonts w:eastAsia="Times New Roman"/>
          <w:szCs w:val="20"/>
        </w:rPr>
      </w:pPr>
    </w:p>
    <w:p w14:paraId="37135492" w14:textId="65A494B3" w:rsidR="00C11DAD" w:rsidRDefault="00C11DAD" w:rsidP="00C11DAD">
      <w:pPr>
        <w:ind w:firstLine="720"/>
        <w:jc w:val="both"/>
        <w:rPr>
          <w:rFonts w:eastAsia="Times New Roman"/>
          <w:szCs w:val="20"/>
        </w:rPr>
      </w:pPr>
      <w:r w:rsidRPr="005B5F4F">
        <w:rPr>
          <w:rFonts w:eastAsia="Times New Roman"/>
          <w:szCs w:val="20"/>
        </w:rPr>
        <w:t xml:space="preserve">WHEREAS, </w:t>
      </w:r>
      <w:r>
        <w:rPr>
          <w:rFonts w:eastAsia="Times New Roman"/>
          <w:szCs w:val="20"/>
        </w:rPr>
        <w:t>Millikin Properties</w:t>
      </w:r>
      <w:r>
        <w:rPr>
          <w:rFonts w:eastAsia="Times New Roman"/>
          <w:szCs w:val="20"/>
        </w:rPr>
        <w:t xml:space="preserve"> (“Owner”)</w:t>
      </w:r>
      <w:r w:rsidRPr="005B5F4F">
        <w:rPr>
          <w:rFonts w:eastAsia="Times New Roman"/>
          <w:szCs w:val="20"/>
        </w:rPr>
        <w:t xml:space="preserve">, has filed a Petition for a Special Use Permit to allow for the operation of </w:t>
      </w:r>
      <w:r>
        <w:rPr>
          <w:rFonts w:eastAsia="Times New Roman"/>
          <w:szCs w:val="20"/>
        </w:rPr>
        <w:t xml:space="preserve">digital billboards </w:t>
      </w:r>
      <w:r>
        <w:rPr>
          <w:rFonts w:eastAsia="Times New Roman"/>
          <w:szCs w:val="20"/>
        </w:rPr>
        <w:t xml:space="preserve">at </w:t>
      </w:r>
      <w:r>
        <w:rPr>
          <w:rFonts w:eastAsia="Times New Roman"/>
          <w:szCs w:val="20"/>
        </w:rPr>
        <w:t>765 True Value Drive</w:t>
      </w:r>
      <w:r>
        <w:rPr>
          <w:rFonts w:eastAsia="Times New Roman"/>
          <w:szCs w:val="20"/>
        </w:rPr>
        <w:t>, Lebanon, Illinois (</w:t>
      </w:r>
      <w:r w:rsidRPr="00C204D3">
        <w:rPr>
          <w:rFonts w:eastAsia="Times New Roman"/>
          <w:i/>
          <w:iCs/>
          <w:szCs w:val="20"/>
        </w:rPr>
        <w:t>See</w:t>
      </w:r>
      <w:r>
        <w:rPr>
          <w:rFonts w:eastAsia="Times New Roman"/>
          <w:szCs w:val="20"/>
        </w:rPr>
        <w:t xml:space="preserve"> Petition for Special Use Permit attached hereto as </w:t>
      </w:r>
      <w:r w:rsidRPr="00C204D3">
        <w:rPr>
          <w:rFonts w:eastAsia="Times New Roman"/>
          <w:b/>
          <w:bCs/>
          <w:szCs w:val="20"/>
        </w:rPr>
        <w:t>Exhibit A</w:t>
      </w:r>
      <w:r>
        <w:rPr>
          <w:rFonts w:eastAsia="Times New Roman"/>
          <w:szCs w:val="20"/>
        </w:rPr>
        <w:t>)</w:t>
      </w:r>
      <w:r w:rsidRPr="005B5F4F">
        <w:rPr>
          <w:rFonts w:eastAsia="Times New Roman"/>
          <w:szCs w:val="20"/>
        </w:rPr>
        <w:t>;</w:t>
      </w:r>
      <w:r>
        <w:rPr>
          <w:rFonts w:eastAsia="Times New Roman"/>
          <w:szCs w:val="20"/>
        </w:rPr>
        <w:t xml:space="preserve"> and</w:t>
      </w:r>
    </w:p>
    <w:p w14:paraId="7BA03FC6" w14:textId="77777777" w:rsidR="00C11DAD" w:rsidRPr="00347838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4DBB8DDC" w14:textId="77777777" w:rsidR="00C11DAD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  <w:t xml:space="preserve">WHEREAS, </w:t>
      </w:r>
      <w:r w:rsidRPr="00347838">
        <w:rPr>
          <w:rFonts w:eastAsia="Times New Roman"/>
          <w:b/>
          <w:szCs w:val="20"/>
        </w:rPr>
        <w:t>Exhibit A</w:t>
      </w:r>
      <w:r>
        <w:rPr>
          <w:rFonts w:eastAsia="Times New Roman"/>
          <w:szCs w:val="20"/>
        </w:rPr>
        <w:t xml:space="preserve">, as well as oral discussion, </w:t>
      </w:r>
      <w:r w:rsidRPr="00347838">
        <w:rPr>
          <w:rFonts w:eastAsia="Times New Roman"/>
          <w:szCs w:val="20"/>
        </w:rPr>
        <w:t xml:space="preserve">were all considered as part of the Petition for a Special Use Permit by </w:t>
      </w:r>
      <w:r>
        <w:rPr>
          <w:rFonts w:eastAsia="Times New Roman"/>
          <w:szCs w:val="20"/>
        </w:rPr>
        <w:t>the City Planning Commission</w:t>
      </w:r>
      <w:r w:rsidRPr="00347838">
        <w:rPr>
          <w:rFonts w:eastAsia="Times New Roman"/>
          <w:szCs w:val="20"/>
        </w:rPr>
        <w:t>; and</w:t>
      </w:r>
    </w:p>
    <w:p w14:paraId="2F3DFF60" w14:textId="77777777" w:rsidR="00C11DAD" w:rsidRPr="00347838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787AC02B" w14:textId="77777777" w:rsidR="00C11DAD" w:rsidRPr="00A46CE7" w:rsidRDefault="00C11DAD" w:rsidP="00C11DAD">
      <w:pPr>
        <w:tabs>
          <w:tab w:val="left" w:pos="720"/>
        </w:tabs>
        <w:jc w:val="both"/>
        <w:rPr>
          <w:rFonts w:eastAsia="Times New Roman"/>
          <w:bCs/>
          <w:szCs w:val="20"/>
        </w:rPr>
      </w:pPr>
      <w:r w:rsidRPr="00347838">
        <w:rPr>
          <w:rFonts w:eastAsia="Times New Roman"/>
          <w:szCs w:val="20"/>
        </w:rPr>
        <w:tab/>
        <w:t>WHEREAS</w:t>
      </w:r>
      <w:r>
        <w:rPr>
          <w:rFonts w:eastAsia="Times New Roman"/>
          <w:szCs w:val="20"/>
        </w:rPr>
        <w:t xml:space="preserve">, the City Planning Commission </w:t>
      </w:r>
      <w:r w:rsidRPr="00347838">
        <w:rPr>
          <w:rFonts w:eastAsia="Times New Roman"/>
          <w:szCs w:val="20"/>
        </w:rPr>
        <w:t xml:space="preserve">recommended </w:t>
      </w:r>
      <w:r>
        <w:rPr>
          <w:rFonts w:eastAsia="Times New Roman"/>
          <w:szCs w:val="20"/>
        </w:rPr>
        <w:t xml:space="preserve">approval </w:t>
      </w:r>
      <w:r w:rsidRPr="00347838">
        <w:rPr>
          <w:rFonts w:eastAsia="Times New Roman"/>
          <w:szCs w:val="20"/>
        </w:rPr>
        <w:t>of this special use pursuant to</w:t>
      </w:r>
      <w:r>
        <w:rPr>
          <w:rFonts w:eastAsia="Times New Roman"/>
          <w:szCs w:val="20"/>
        </w:rPr>
        <w:t xml:space="preserve"> discussion </w:t>
      </w:r>
      <w:r w:rsidRPr="00347838">
        <w:rPr>
          <w:rFonts w:eastAsia="Times New Roman"/>
          <w:szCs w:val="20"/>
        </w:rPr>
        <w:t xml:space="preserve">and </w:t>
      </w:r>
      <w:r w:rsidRPr="00347838">
        <w:rPr>
          <w:rFonts w:eastAsia="Times New Roman"/>
          <w:b/>
          <w:szCs w:val="20"/>
        </w:rPr>
        <w:t xml:space="preserve">Exhibit </w:t>
      </w:r>
      <w:r>
        <w:rPr>
          <w:rFonts w:eastAsia="Times New Roman"/>
          <w:b/>
          <w:szCs w:val="20"/>
        </w:rPr>
        <w:t>A</w:t>
      </w:r>
      <w:r>
        <w:rPr>
          <w:rFonts w:eastAsia="Times New Roman"/>
          <w:bCs/>
          <w:szCs w:val="20"/>
        </w:rPr>
        <w:t>.</w:t>
      </w:r>
    </w:p>
    <w:p w14:paraId="182B179A" w14:textId="77777777" w:rsidR="00C11DAD" w:rsidRPr="00347838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48352AAA" w14:textId="77777777" w:rsidR="00C11DAD" w:rsidRDefault="00C11DAD" w:rsidP="00C11DAD">
      <w:pPr>
        <w:tabs>
          <w:tab w:val="left" w:pos="720"/>
        </w:tabs>
        <w:jc w:val="both"/>
        <w:rPr>
          <w:rFonts w:eastAsia="Times New Roman"/>
          <w:b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b/>
          <w:szCs w:val="20"/>
        </w:rPr>
        <w:t xml:space="preserve">NOW, THEREFORE, BE IT RESOLVED, BY THE CITY COUNCIL OF THE CITY OF </w:t>
      </w:r>
      <w:r>
        <w:rPr>
          <w:rFonts w:eastAsia="Times New Roman"/>
          <w:b/>
          <w:szCs w:val="20"/>
        </w:rPr>
        <w:t>LEBANON</w:t>
      </w:r>
      <w:r w:rsidRPr="00347838">
        <w:rPr>
          <w:rFonts w:eastAsia="Times New Roman"/>
          <w:b/>
          <w:szCs w:val="20"/>
        </w:rPr>
        <w:t>:</w:t>
      </w:r>
    </w:p>
    <w:p w14:paraId="3AB28CAE" w14:textId="77777777" w:rsidR="00C11DAD" w:rsidRPr="00347838" w:rsidRDefault="00C11DAD" w:rsidP="00C11DAD">
      <w:pPr>
        <w:tabs>
          <w:tab w:val="left" w:pos="720"/>
        </w:tabs>
        <w:jc w:val="both"/>
        <w:rPr>
          <w:rFonts w:eastAsia="Times New Roman"/>
          <w:b/>
          <w:szCs w:val="20"/>
        </w:rPr>
      </w:pPr>
    </w:p>
    <w:p w14:paraId="6ECBCFA4" w14:textId="77777777" w:rsidR="00C11DAD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  <w:r w:rsidRPr="00347838">
        <w:rPr>
          <w:rFonts w:eastAsia="Times New Roman"/>
          <w:i/>
          <w:szCs w:val="20"/>
        </w:rPr>
        <w:tab/>
        <w:t xml:space="preserve">Section 1.   </w:t>
      </w:r>
      <w:r w:rsidRPr="00347838">
        <w:rPr>
          <w:rFonts w:eastAsia="Times New Roman"/>
          <w:szCs w:val="20"/>
        </w:rPr>
        <w:t xml:space="preserve">The City Council makes the following findings of fact concerning the </w:t>
      </w:r>
      <w:r w:rsidRPr="00347838">
        <w:rPr>
          <w:rFonts w:eastAsia="Times New Roman"/>
          <w:i/>
          <w:szCs w:val="20"/>
        </w:rPr>
        <w:t>procedures</w:t>
      </w:r>
      <w:r w:rsidRPr="00347838">
        <w:rPr>
          <w:rFonts w:eastAsia="Times New Roman"/>
          <w:szCs w:val="20"/>
        </w:rPr>
        <w:t xml:space="preserve"> followed to present the </w:t>
      </w:r>
      <w:bookmarkStart w:id="0" w:name="OLE_LINK1"/>
      <w:bookmarkStart w:id="1" w:name="OLE_LINK2"/>
      <w:r w:rsidRPr="00347838">
        <w:rPr>
          <w:rFonts w:eastAsia="Times New Roman"/>
          <w:szCs w:val="20"/>
        </w:rPr>
        <w:t>Petition for a Special Use Permit</w:t>
      </w:r>
      <w:bookmarkEnd w:id="0"/>
      <w:bookmarkEnd w:id="1"/>
      <w:r w:rsidRPr="00347838">
        <w:rPr>
          <w:rFonts w:eastAsia="Times New Roman"/>
          <w:szCs w:val="20"/>
        </w:rPr>
        <w:t xml:space="preserve"> (</w:t>
      </w:r>
      <w:r w:rsidRPr="00376509">
        <w:rPr>
          <w:rFonts w:eastAsia="Times New Roman"/>
          <w:i/>
          <w:iCs/>
          <w:szCs w:val="20"/>
        </w:rPr>
        <w:t>see</w:t>
      </w:r>
      <w:r>
        <w:rPr>
          <w:rFonts w:eastAsia="Times New Roman"/>
          <w:szCs w:val="20"/>
        </w:rPr>
        <w:t xml:space="preserve"> </w:t>
      </w:r>
      <w:r w:rsidRPr="00347838">
        <w:rPr>
          <w:rFonts w:eastAsia="Times New Roman"/>
          <w:b/>
          <w:szCs w:val="20"/>
        </w:rPr>
        <w:t>Exhibit A</w:t>
      </w:r>
      <w:r w:rsidRPr="00347838">
        <w:rPr>
          <w:rFonts w:eastAsia="Times New Roman"/>
          <w:szCs w:val="20"/>
        </w:rPr>
        <w:t>) for approval:</w:t>
      </w:r>
    </w:p>
    <w:p w14:paraId="1BE9BE04" w14:textId="77777777" w:rsidR="00C11DAD" w:rsidRPr="00347838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712B679B" w14:textId="77777777" w:rsidR="00C11DAD" w:rsidRPr="00AB677C" w:rsidRDefault="00C11DAD" w:rsidP="00C11DAD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77C">
        <w:rPr>
          <w:rFonts w:ascii="Times New Roman" w:eastAsia="Times New Roman" w:hAnsi="Times New Roman" w:cs="Times New Roman"/>
          <w:sz w:val="24"/>
          <w:szCs w:val="20"/>
        </w:rPr>
        <w:t>The Administrator to whom the Petition for a Special Use Permit was submitted referred the matter to the C</w:t>
      </w:r>
      <w:r>
        <w:rPr>
          <w:rFonts w:ascii="Times New Roman" w:eastAsia="Times New Roman" w:hAnsi="Times New Roman" w:cs="Times New Roman"/>
          <w:sz w:val="24"/>
          <w:szCs w:val="20"/>
        </w:rPr>
        <w:t>ity Planning Commission.</w:t>
      </w:r>
    </w:p>
    <w:p w14:paraId="2932A271" w14:textId="77777777" w:rsidR="00C11DAD" w:rsidRPr="00AB677C" w:rsidRDefault="00C11DAD" w:rsidP="00C11DAD">
      <w:pPr>
        <w:pStyle w:val="ListParagraph"/>
        <w:tabs>
          <w:tab w:val="left" w:pos="72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8E89B7" w14:textId="77777777" w:rsidR="00C11DAD" w:rsidRPr="005A5DB1" w:rsidRDefault="00C11DAD" w:rsidP="00C11D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77C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Planning Commission </w:t>
      </w:r>
      <w:r w:rsidRPr="00AB677C">
        <w:rPr>
          <w:rFonts w:ascii="Times New Roman" w:eastAsia="Times New Roman" w:hAnsi="Times New Roman" w:cs="Times New Roman"/>
          <w:sz w:val="24"/>
          <w:szCs w:val="20"/>
        </w:rPr>
        <w:t>met in regular session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AB677C">
        <w:rPr>
          <w:rFonts w:ascii="Times New Roman" w:eastAsia="Times New Roman" w:hAnsi="Times New Roman" w:cs="Times New Roman"/>
          <w:sz w:val="24"/>
          <w:szCs w:val="20"/>
        </w:rPr>
        <w:t>via properly noticed public meeting, to consider and act upon the Petition for a Special Use Permit.</w:t>
      </w:r>
    </w:p>
    <w:p w14:paraId="754601F3" w14:textId="77777777" w:rsidR="00C11DAD" w:rsidRPr="00AB677C" w:rsidRDefault="00C11DAD" w:rsidP="00C11DAD">
      <w:pPr>
        <w:jc w:val="both"/>
        <w:rPr>
          <w:rFonts w:eastAsia="Times New Roman"/>
          <w:szCs w:val="20"/>
        </w:rPr>
      </w:pPr>
    </w:p>
    <w:p w14:paraId="19C5CAA1" w14:textId="77777777" w:rsidR="00C11DAD" w:rsidRPr="00AB677C" w:rsidRDefault="00C11DAD" w:rsidP="00C11D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77C">
        <w:rPr>
          <w:rFonts w:ascii="Times New Roman" w:eastAsia="Times New Roman" w:hAnsi="Times New Roman" w:cs="Times New Roman"/>
          <w:sz w:val="24"/>
          <w:szCs w:val="20"/>
        </w:rPr>
        <w:t xml:space="preserve">Public notice of the hearing to be held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by the City Planning Commission </w:t>
      </w:r>
      <w:r w:rsidRPr="00AB677C">
        <w:rPr>
          <w:rFonts w:ascii="Times New Roman" w:eastAsia="Times New Roman" w:hAnsi="Times New Roman" w:cs="Times New Roman"/>
          <w:sz w:val="24"/>
          <w:szCs w:val="20"/>
        </w:rPr>
        <w:t>was published pursuant to Illinois state law, and the applicant was notified of the hearing to be held at the meeting by mail, with postage thereon fully prepaid.</w:t>
      </w:r>
    </w:p>
    <w:p w14:paraId="53FB45FF" w14:textId="77777777" w:rsidR="00C11DAD" w:rsidRPr="00AB677C" w:rsidRDefault="00C11DAD" w:rsidP="00C11DAD">
      <w:pPr>
        <w:jc w:val="both"/>
        <w:rPr>
          <w:rFonts w:eastAsia="Times New Roman"/>
          <w:szCs w:val="20"/>
        </w:rPr>
      </w:pPr>
    </w:p>
    <w:p w14:paraId="69B93AB9" w14:textId="77777777" w:rsidR="00C11DAD" w:rsidRPr="00815485" w:rsidRDefault="00C11DAD" w:rsidP="00C11D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At the hearing, the </w:t>
      </w:r>
      <w:r>
        <w:rPr>
          <w:rFonts w:ascii="Times New Roman" w:eastAsia="Times New Roman" w:hAnsi="Times New Roman" w:cs="Times New Roman"/>
          <w:sz w:val="24"/>
          <w:szCs w:val="20"/>
        </w:rPr>
        <w:t>Planning Commission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 took and heard evidenc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e, and 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>prepared and submitted its advisory report to the City Council recommending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approval 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>of the Petition for a Special Use Permit.</w:t>
      </w:r>
    </w:p>
    <w:p w14:paraId="020ECB6A" w14:textId="77777777" w:rsidR="00C11DAD" w:rsidRPr="00815485" w:rsidRDefault="00C11DAD" w:rsidP="00C11DAD">
      <w:pPr>
        <w:jc w:val="both"/>
        <w:rPr>
          <w:rFonts w:eastAsia="Times New Roman"/>
          <w:szCs w:val="20"/>
        </w:rPr>
      </w:pPr>
    </w:p>
    <w:p w14:paraId="0C9E4CD2" w14:textId="77777777" w:rsidR="00C11DAD" w:rsidRPr="00815485" w:rsidRDefault="00C11DAD" w:rsidP="00C11D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City Council finds the steps re</w:t>
      </w:r>
      <w:r>
        <w:rPr>
          <w:rFonts w:ascii="Times New Roman" w:eastAsia="Times New Roman" w:hAnsi="Times New Roman" w:cs="Times New Roman"/>
          <w:sz w:val="24"/>
          <w:szCs w:val="20"/>
        </w:rPr>
        <w:t>c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ited above, in compliance with the </w:t>
      </w:r>
      <w:r w:rsidRPr="00815485">
        <w:rPr>
          <w:rFonts w:ascii="Times New Roman" w:eastAsia="Times New Roman" w:hAnsi="Times New Roman" w:cs="Times New Roman"/>
          <w:i/>
          <w:sz w:val="24"/>
          <w:szCs w:val="20"/>
        </w:rPr>
        <w:t xml:space="preserve">Code of Ordinances, City of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Lebanon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, to be facts, and further finds and determines that the matters and proceedings to date are in accordance with the </w:t>
      </w:r>
      <w:r w:rsidRPr="00815485">
        <w:rPr>
          <w:rFonts w:ascii="Times New Roman" w:eastAsia="Times New Roman" w:hAnsi="Times New Roman" w:cs="Times New Roman"/>
          <w:i/>
          <w:sz w:val="24"/>
          <w:szCs w:val="20"/>
        </w:rPr>
        <w:t xml:space="preserve">Code of Ordinances, City of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Lebanon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FF5C752" w14:textId="77777777" w:rsidR="00C11DAD" w:rsidRPr="00815485" w:rsidRDefault="00C11DAD" w:rsidP="00C11DAD">
      <w:pPr>
        <w:jc w:val="both"/>
        <w:rPr>
          <w:rFonts w:eastAsia="Times New Roman"/>
          <w:szCs w:val="20"/>
        </w:rPr>
      </w:pPr>
    </w:p>
    <w:p w14:paraId="02EC53A6" w14:textId="77777777" w:rsidR="00C11DAD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  <w:r w:rsidRPr="00347838">
        <w:rPr>
          <w:rFonts w:eastAsia="Times New Roman"/>
          <w:i/>
          <w:szCs w:val="20"/>
        </w:rPr>
        <w:tab/>
        <w:t xml:space="preserve">Section 2.   </w:t>
      </w:r>
      <w:r w:rsidRPr="00347838">
        <w:rPr>
          <w:rFonts w:eastAsia="Times New Roman"/>
          <w:szCs w:val="20"/>
        </w:rPr>
        <w:t xml:space="preserve">The City Council makes the following findings of fact concerning the </w:t>
      </w:r>
      <w:r w:rsidRPr="00347838">
        <w:rPr>
          <w:rFonts w:eastAsia="Times New Roman"/>
          <w:i/>
          <w:szCs w:val="20"/>
        </w:rPr>
        <w:t>merits</w:t>
      </w:r>
      <w:r w:rsidRPr="00347838">
        <w:rPr>
          <w:rFonts w:eastAsia="Times New Roman"/>
          <w:szCs w:val="20"/>
        </w:rPr>
        <w:t xml:space="preserve"> of the Petition for a Special Use Permit (</w:t>
      </w:r>
      <w:r w:rsidRPr="006B5252">
        <w:rPr>
          <w:rFonts w:eastAsia="Times New Roman"/>
          <w:i/>
          <w:iCs/>
          <w:szCs w:val="20"/>
        </w:rPr>
        <w:t>see</w:t>
      </w:r>
      <w:r>
        <w:rPr>
          <w:rFonts w:eastAsia="Times New Roman"/>
          <w:szCs w:val="20"/>
        </w:rPr>
        <w:t xml:space="preserve"> </w:t>
      </w:r>
      <w:r w:rsidRPr="00347838">
        <w:rPr>
          <w:rFonts w:eastAsia="Times New Roman"/>
          <w:b/>
          <w:szCs w:val="20"/>
        </w:rPr>
        <w:t>Exhibit A</w:t>
      </w:r>
      <w:r w:rsidRPr="00F860BC">
        <w:rPr>
          <w:rFonts w:eastAsia="Times New Roman"/>
          <w:bCs/>
          <w:szCs w:val="20"/>
        </w:rPr>
        <w:t>):</w:t>
      </w:r>
    </w:p>
    <w:p w14:paraId="3F51BABE" w14:textId="77777777" w:rsidR="00C11DAD" w:rsidRPr="00347838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3D75EC65" w14:textId="77777777" w:rsidR="00C11DAD" w:rsidRPr="00815485" w:rsidRDefault="00C11DAD" w:rsidP="00C11DA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proposed Special Use will adequately protect the public health, safety, welfare and the physical environment of the surrounding area and the City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FFABDEC" w14:textId="77777777" w:rsidR="00C11DAD" w:rsidRPr="00815485" w:rsidRDefault="00C11DAD" w:rsidP="00C11DAD">
      <w:pPr>
        <w:pStyle w:val="ListParagraph"/>
        <w:tabs>
          <w:tab w:val="left" w:pos="72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5501C5" w14:textId="77777777" w:rsidR="00C11DAD" w:rsidRPr="00815485" w:rsidRDefault="00C11DAD" w:rsidP="00C11DA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The proposed Special Use is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not 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>consistent with the City’s Comprehensive Plan</w:t>
      </w:r>
      <w:r>
        <w:rPr>
          <w:rFonts w:ascii="Times New Roman" w:eastAsia="Times New Roman" w:hAnsi="Times New Roman" w:cs="Times New Roman"/>
          <w:sz w:val="24"/>
          <w:szCs w:val="20"/>
        </w:rPr>
        <w:t>, but similar businesses uses are in close proximity to this Special Use.</w:t>
      </w:r>
    </w:p>
    <w:p w14:paraId="35319FEF" w14:textId="77777777" w:rsidR="00C11DAD" w:rsidRPr="00815485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4BD16499" w14:textId="77777777" w:rsidR="00C11DAD" w:rsidRPr="00815485" w:rsidRDefault="00C11DAD" w:rsidP="00C11DA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proposed Special Use would not have an adverse effect on public utilities or traffic circulation on nearby streets.</w:t>
      </w:r>
    </w:p>
    <w:p w14:paraId="3B0D1F95" w14:textId="77777777" w:rsidR="00C11DAD" w:rsidRPr="00815485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018158C5" w14:textId="77777777" w:rsidR="00C11DAD" w:rsidRPr="00815485" w:rsidRDefault="00C11DAD" w:rsidP="00C11DA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There are no facilities near the proposed Special Use that require the need for special protection.</w:t>
      </w:r>
    </w:p>
    <w:p w14:paraId="5A373589" w14:textId="77777777" w:rsidR="00C11DAD" w:rsidRPr="00815485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130DBCEA" w14:textId="79E27CF8" w:rsidR="00C11DAD" w:rsidRPr="00815485" w:rsidRDefault="00C11DAD" w:rsidP="00C11DA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location – where the Special Use will be made pursuant to the Special Use Permit – is zoned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commercial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1150A6B" w14:textId="77777777" w:rsidR="00C11DAD" w:rsidRPr="00815485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6F3D6131" w14:textId="77777777" w:rsidR="00C11DAD" w:rsidRPr="00815485" w:rsidRDefault="00C11DAD" w:rsidP="00C11DA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granting of this Special Use Permit would be in the best interest of the City, and, so, the Special Use Permit should be granted by ordinance.</w:t>
      </w:r>
    </w:p>
    <w:p w14:paraId="20C68917" w14:textId="77777777" w:rsidR="00C11DAD" w:rsidRPr="00815485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7B860D98" w14:textId="77777777" w:rsidR="00C11DAD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           </w:t>
      </w:r>
      <w:r w:rsidRPr="00347838">
        <w:rPr>
          <w:rFonts w:eastAsia="Times New Roman"/>
          <w:i/>
          <w:szCs w:val="20"/>
        </w:rPr>
        <w:t xml:space="preserve">Section 3.   </w:t>
      </w:r>
      <w:r w:rsidRPr="00347838">
        <w:rPr>
          <w:rFonts w:eastAsia="Times New Roman"/>
          <w:szCs w:val="20"/>
        </w:rPr>
        <w:t xml:space="preserve">This resolution shall constitute the separate statement of findings of fact, supporting the granting of the Special Use Permit, required by Section </w:t>
      </w:r>
      <w:r>
        <w:rPr>
          <w:rFonts w:eastAsia="Times New Roman"/>
          <w:szCs w:val="20"/>
        </w:rPr>
        <w:t>36-760</w:t>
      </w:r>
      <w:r w:rsidRPr="00347838">
        <w:rPr>
          <w:rFonts w:eastAsia="Times New Roman"/>
          <w:szCs w:val="20"/>
        </w:rPr>
        <w:t xml:space="preserve"> of the </w:t>
      </w:r>
      <w:r w:rsidRPr="00347838">
        <w:rPr>
          <w:rFonts w:eastAsia="Times New Roman"/>
          <w:i/>
          <w:szCs w:val="20"/>
        </w:rPr>
        <w:t xml:space="preserve">Code of Ordinances, City of </w:t>
      </w:r>
      <w:r>
        <w:rPr>
          <w:rFonts w:eastAsia="Times New Roman"/>
          <w:i/>
          <w:szCs w:val="20"/>
        </w:rPr>
        <w:t>Lebanon</w:t>
      </w:r>
      <w:r w:rsidRPr="00347838">
        <w:rPr>
          <w:rFonts w:eastAsia="Times New Roman"/>
          <w:szCs w:val="20"/>
        </w:rPr>
        <w:t>, and shall be permanently attached to the ordinance adopted granting the Special Use Permit.</w:t>
      </w:r>
    </w:p>
    <w:p w14:paraId="60C4830B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6DE41C87" w14:textId="77777777" w:rsidR="00C11DAD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 </w:t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i/>
          <w:szCs w:val="20"/>
        </w:rPr>
        <w:t xml:space="preserve">Section 4.  </w:t>
      </w:r>
      <w:r w:rsidRPr="00347838">
        <w:rPr>
          <w:rFonts w:eastAsia="Times New Roman"/>
          <w:szCs w:val="20"/>
        </w:rPr>
        <w:t xml:space="preserve">This Resolution shall be known as Resolution No. _____________ and shall be effective upon its passage and approval in accordance with law. </w:t>
      </w:r>
    </w:p>
    <w:p w14:paraId="63275795" w14:textId="77777777" w:rsidR="00C11DAD" w:rsidRPr="00347838" w:rsidRDefault="00C11DAD" w:rsidP="00C11DAD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7757E8BC" w14:textId="77777777" w:rsidR="00C11DAD" w:rsidRPr="00347838" w:rsidRDefault="00C11DAD" w:rsidP="00C11DAD">
      <w:pPr>
        <w:ind w:firstLine="720"/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Passed by the City Council of the City of </w:t>
      </w:r>
      <w:r>
        <w:rPr>
          <w:rFonts w:eastAsia="Times New Roman"/>
          <w:szCs w:val="20"/>
        </w:rPr>
        <w:t>Lebanon</w:t>
      </w:r>
      <w:r w:rsidRPr="00347838">
        <w:rPr>
          <w:rFonts w:eastAsia="Times New Roman"/>
          <w:szCs w:val="20"/>
        </w:rPr>
        <w:t xml:space="preserve">, Illinois, approved by the Mayor, and deposited and filed in the Office of the City Clerk, on the </w:t>
      </w:r>
      <w:r w:rsidRPr="00347838">
        <w:rPr>
          <w:rFonts w:eastAsia="Times New Roman"/>
          <w:szCs w:val="20"/>
          <w:u w:val="single"/>
        </w:rPr>
        <w:t>__</w:t>
      </w:r>
      <w:r w:rsidRPr="00347838">
        <w:rPr>
          <w:rFonts w:eastAsia="Times New Roman"/>
          <w:szCs w:val="20"/>
        </w:rPr>
        <w:t xml:space="preserve"> day of </w:t>
      </w:r>
      <w:r w:rsidRPr="00347838">
        <w:rPr>
          <w:rFonts w:eastAsia="Times New Roman"/>
          <w:szCs w:val="20"/>
          <w:u w:val="single"/>
        </w:rPr>
        <w:t>_____</w:t>
      </w:r>
      <w:r w:rsidRPr="00347838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23</w:t>
      </w:r>
      <w:r w:rsidRPr="00347838">
        <w:rPr>
          <w:rFonts w:eastAsia="Times New Roman"/>
          <w:szCs w:val="20"/>
        </w:rPr>
        <w:t xml:space="preserve"> the vote being taken by ayes and noes, and entered upon the legislative records, as follows:</w:t>
      </w:r>
    </w:p>
    <w:p w14:paraId="02886CEF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46C7D162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7AB87E28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12CCC868" w14:textId="77777777" w:rsidR="00C11DAD" w:rsidRPr="00815485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>AYES:</w:t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</w:p>
    <w:p w14:paraId="55310BA1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>NOES:</w:t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</w:p>
    <w:p w14:paraId="55981520" w14:textId="77777777" w:rsidR="00C11DAD" w:rsidRPr="00347838" w:rsidRDefault="00C11DAD" w:rsidP="00C11DAD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</w:p>
    <w:p w14:paraId="466F4D35" w14:textId="77777777" w:rsidR="00C11DAD" w:rsidRPr="00347838" w:rsidRDefault="00C11DAD" w:rsidP="00C11DAD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</w:p>
    <w:p w14:paraId="36F1C944" w14:textId="77777777" w:rsidR="00C11DAD" w:rsidRPr="00347838" w:rsidRDefault="00C11DAD" w:rsidP="00C11DAD">
      <w:pPr>
        <w:ind w:firstLine="720"/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  <w:t>APPROVED:</w:t>
      </w:r>
    </w:p>
    <w:p w14:paraId="74C2F577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764FC62C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6D726E35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59FADA91" w14:textId="77777777" w:rsidR="00C11DAD" w:rsidRPr="00347838" w:rsidRDefault="00C11DAD" w:rsidP="00C11DAD">
      <w:pPr>
        <w:jc w:val="both"/>
        <w:rPr>
          <w:rFonts w:eastAsia="Times New Roman"/>
          <w:szCs w:val="20"/>
          <w:u w:val="single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</w:p>
    <w:p w14:paraId="079FDB80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>Cheri Wright</w:t>
      </w:r>
    </w:p>
    <w:p w14:paraId="1AB4636B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  <w:t>Mayor</w:t>
      </w:r>
      <w:r>
        <w:rPr>
          <w:rFonts w:eastAsia="Times New Roman"/>
          <w:szCs w:val="20"/>
        </w:rPr>
        <w:t xml:space="preserve"> </w:t>
      </w:r>
    </w:p>
    <w:p w14:paraId="1556AFE7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  <w:t xml:space="preserve">City of </w:t>
      </w:r>
      <w:r>
        <w:rPr>
          <w:rFonts w:eastAsia="Times New Roman"/>
          <w:szCs w:val="20"/>
        </w:rPr>
        <w:t>Lebanon</w:t>
      </w:r>
    </w:p>
    <w:p w14:paraId="39A6F4F4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>St. Clair</w:t>
      </w:r>
      <w:r w:rsidRPr="00347838">
        <w:rPr>
          <w:rFonts w:eastAsia="Times New Roman"/>
          <w:szCs w:val="20"/>
        </w:rPr>
        <w:t xml:space="preserve"> </w:t>
      </w:r>
      <w:smartTag w:uri="urn:schemas-microsoft-com:office:smarttags" w:element="PlaceName">
        <w:r w:rsidRPr="00347838">
          <w:rPr>
            <w:rFonts w:eastAsia="Times New Roman"/>
            <w:szCs w:val="20"/>
          </w:rPr>
          <w:t>County</w:t>
        </w:r>
      </w:smartTag>
      <w:r w:rsidRPr="00347838">
        <w:rPr>
          <w:rFonts w:eastAsia="Times New Roman"/>
          <w:szCs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347838">
            <w:rPr>
              <w:rFonts w:eastAsia="Times New Roman"/>
              <w:szCs w:val="20"/>
            </w:rPr>
            <w:t>Illinois</w:t>
          </w:r>
        </w:smartTag>
      </w:smartTag>
    </w:p>
    <w:p w14:paraId="55100BC8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63A0DB02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2CFED663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>ATTEST:</w:t>
      </w:r>
    </w:p>
    <w:p w14:paraId="477354B4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2E8554D5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4C14483E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41245CB2" w14:textId="77777777" w:rsidR="00C11DAD" w:rsidRPr="00347838" w:rsidRDefault="00C11DAD" w:rsidP="00C11DAD">
      <w:pPr>
        <w:jc w:val="both"/>
        <w:rPr>
          <w:rFonts w:eastAsia="Times New Roman"/>
          <w:szCs w:val="20"/>
          <w:u w:val="single"/>
        </w:rPr>
      </w:pP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</w:p>
    <w:p w14:paraId="2B050144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Luanne Holper</w:t>
      </w:r>
    </w:p>
    <w:p w14:paraId="7A0E570E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>City Clerk</w:t>
      </w:r>
    </w:p>
    <w:p w14:paraId="132EAD9F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City of </w:t>
      </w:r>
      <w:r>
        <w:rPr>
          <w:rFonts w:eastAsia="Times New Roman"/>
          <w:szCs w:val="20"/>
        </w:rPr>
        <w:t>Lebanon</w:t>
      </w:r>
    </w:p>
    <w:p w14:paraId="00C77838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St. Clair</w:t>
      </w:r>
      <w:r w:rsidRPr="00347838">
        <w:rPr>
          <w:rFonts w:eastAsia="Times New Roman"/>
          <w:szCs w:val="20"/>
        </w:rPr>
        <w:t xml:space="preserve"> </w:t>
      </w:r>
      <w:smartTag w:uri="urn:schemas-microsoft-com:office:smarttags" w:element="PlaceName">
        <w:r w:rsidRPr="00347838">
          <w:rPr>
            <w:rFonts w:eastAsia="Times New Roman"/>
            <w:szCs w:val="20"/>
          </w:rPr>
          <w:t>County</w:t>
        </w:r>
      </w:smartTag>
      <w:r w:rsidRPr="00347838">
        <w:rPr>
          <w:rFonts w:eastAsia="Times New Roman"/>
          <w:szCs w:val="20"/>
        </w:rPr>
        <w:t>, Illinois</w:t>
      </w:r>
    </w:p>
    <w:p w14:paraId="7F5BAC72" w14:textId="77777777" w:rsidR="00C11DAD" w:rsidRPr="00347838" w:rsidRDefault="00C11DAD" w:rsidP="00C11DAD">
      <w:pPr>
        <w:jc w:val="both"/>
        <w:rPr>
          <w:rFonts w:eastAsia="Times New Roman"/>
          <w:szCs w:val="20"/>
        </w:rPr>
      </w:pPr>
    </w:p>
    <w:p w14:paraId="7AF382C7" w14:textId="77777777" w:rsidR="00C11DAD" w:rsidRPr="00347838" w:rsidRDefault="00C11DAD" w:rsidP="00C11DAD">
      <w:pPr>
        <w:spacing w:after="200" w:line="276" w:lineRule="auto"/>
        <w:rPr>
          <w:rFonts w:ascii="Calibri" w:eastAsia="Calibri" w:hAnsi="Calibri"/>
        </w:rPr>
      </w:pPr>
    </w:p>
    <w:p w14:paraId="6AED114A" w14:textId="77777777" w:rsidR="00C11DAD" w:rsidRPr="00347838" w:rsidRDefault="00C11DAD" w:rsidP="00C11DAD">
      <w:pPr>
        <w:spacing w:after="200" w:line="276" w:lineRule="auto"/>
        <w:rPr>
          <w:rFonts w:ascii="Calibri" w:eastAsia="Calibri" w:hAnsi="Calibri"/>
        </w:rPr>
      </w:pPr>
    </w:p>
    <w:p w14:paraId="23BD2D9C" w14:textId="77777777" w:rsidR="00C11DAD" w:rsidRDefault="00C11DAD" w:rsidP="00C11DAD"/>
    <w:p w14:paraId="2B8B788A" w14:textId="77777777" w:rsidR="00C11DAD" w:rsidRDefault="00C11DAD" w:rsidP="00C11DAD"/>
    <w:p w14:paraId="209C08D2" w14:textId="77777777" w:rsidR="00C11DAD" w:rsidRDefault="00C11DAD" w:rsidP="00C11DAD"/>
    <w:p w14:paraId="1D0B2D18" w14:textId="77777777" w:rsidR="00C11DAD" w:rsidRDefault="00C11DAD" w:rsidP="00C11DAD"/>
    <w:p w14:paraId="50CDAC2A" w14:textId="77777777" w:rsidR="00C11DAD" w:rsidRDefault="00C11DAD" w:rsidP="00C11DAD">
      <w:pPr>
        <w:pStyle w:val="Normal0"/>
      </w:pPr>
    </w:p>
    <w:p w14:paraId="7D5294CE" w14:textId="77777777" w:rsidR="00C11DAD" w:rsidRDefault="00C11DAD" w:rsidP="00C11DAD">
      <w:pPr>
        <w:pStyle w:val="Normal0"/>
      </w:pPr>
    </w:p>
    <w:p w14:paraId="6423A2F6" w14:textId="77777777" w:rsidR="00C11DAD" w:rsidRDefault="00C11DAD" w:rsidP="00C11DAD">
      <w:pPr>
        <w:pStyle w:val="Normal0"/>
      </w:pPr>
    </w:p>
    <w:p w14:paraId="462FA895" w14:textId="77777777" w:rsidR="00C11DAD" w:rsidRDefault="00C11DAD" w:rsidP="00C11DAD">
      <w:pPr>
        <w:pStyle w:val="Normal0"/>
      </w:pPr>
    </w:p>
    <w:p w14:paraId="4A301379" w14:textId="77777777" w:rsidR="00140CE9" w:rsidRDefault="00140CE9" w:rsidP="00D91639">
      <w:pPr>
        <w:pStyle w:val="Normal0"/>
      </w:pPr>
    </w:p>
    <w:sectPr w:rsidR="00140CE9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F6B9" w14:textId="77777777" w:rsidR="00C11DAD" w:rsidRDefault="00C11DAD" w:rsidP="00D91639">
      <w:r>
        <w:separator/>
      </w:r>
    </w:p>
  </w:endnote>
  <w:endnote w:type="continuationSeparator" w:id="0">
    <w:p w14:paraId="12F9387C" w14:textId="77777777" w:rsidR="00C11DAD" w:rsidRDefault="00C11DAD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72E3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9459" w14:textId="31085B2F" w:rsidR="00D91639" w:rsidRDefault="006C0134" w:rsidP="006C0134">
    <w:pPr>
      <w:pStyle w:val="Footer"/>
    </w:pPr>
    <w:r w:rsidRPr="006C0134">
      <w:rPr>
        <w:noProof/>
        <w:spacing w:val="-2"/>
        <w:sz w:val="16"/>
      </w:rPr>
      <w:t>132905538.1</w:t>
    </w:r>
    <w:r w:rsidRPr="006C013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87DF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F741" w14:textId="77777777" w:rsidR="00C11DAD" w:rsidRDefault="00C11DAD" w:rsidP="00D91639">
      <w:r>
        <w:separator/>
      </w:r>
    </w:p>
  </w:footnote>
  <w:footnote w:type="continuationSeparator" w:id="0">
    <w:p w14:paraId="1E212733" w14:textId="77777777" w:rsidR="00C11DAD" w:rsidRDefault="00C11DAD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BBBF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BED8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1D2E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ECD5546"/>
    <w:multiLevelType w:val="hybridMultilevel"/>
    <w:tmpl w:val="C58AF526"/>
    <w:lvl w:ilvl="0" w:tplc="E1C25BD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D3905"/>
    <w:multiLevelType w:val="hybridMultilevel"/>
    <w:tmpl w:val="6FB83F6C"/>
    <w:lvl w:ilvl="0" w:tplc="16D2C31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0426961">
    <w:abstractNumId w:val="6"/>
  </w:num>
  <w:num w:numId="2" w16cid:durableId="13583535">
    <w:abstractNumId w:val="4"/>
  </w:num>
  <w:num w:numId="3" w16cid:durableId="1449203376">
    <w:abstractNumId w:val="3"/>
  </w:num>
  <w:num w:numId="4" w16cid:durableId="2049067135">
    <w:abstractNumId w:val="2"/>
  </w:num>
  <w:num w:numId="5" w16cid:durableId="865288775">
    <w:abstractNumId w:val="1"/>
  </w:num>
  <w:num w:numId="6" w16cid:durableId="933977398">
    <w:abstractNumId w:val="0"/>
  </w:num>
  <w:num w:numId="7" w16cid:durableId="1149175694">
    <w:abstractNumId w:val="5"/>
  </w:num>
  <w:num w:numId="8" w16cid:durableId="300964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D"/>
    <w:rsid w:val="00140CE9"/>
    <w:rsid w:val="006C0134"/>
    <w:rsid w:val="00C11DAD"/>
    <w:rsid w:val="00D91639"/>
    <w:rsid w:val="00F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40400F"/>
  <w15:chartTrackingRefBased/>
  <w15:docId w15:val="{24AA00C9-9DD1-49D8-9EC3-ADEC3A4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11DAD"/>
    <w:pPr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 L E W I S _ B R I S B O I S ! 1 3 2 9 0 5 5 3 8 . 1 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 2 0 2 3 - 1 2 - 0 9 T 1 5 : 0 4 : 0 0 . 0 0 0 0 0 0 0 - 0 6 : 0 0 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3796</Characters>
  <Application>Microsoft Office Word</Application>
  <DocSecurity>0</DocSecurity>
  <Lines>125</Lines>
  <Paragraphs>37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2023-12-09T20:59:00Z</dcterms:created>
  <dcterms:modified xsi:type="dcterms:W3CDTF">2023-12-09T21:04:00Z</dcterms:modified>
</cp:coreProperties>
</file>