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EA37" w14:textId="77777777" w:rsidR="00520F53" w:rsidRPr="00B26267" w:rsidRDefault="00520F53" w:rsidP="00520F53">
      <w:pPr>
        <w:jc w:val="center"/>
        <w:rPr>
          <w:rFonts w:eastAsia="Times New Roman"/>
          <w:bCs/>
          <w:szCs w:val="24"/>
          <w:u w:val="single"/>
        </w:rPr>
      </w:pPr>
      <w:r w:rsidRPr="00B26267">
        <w:rPr>
          <w:rFonts w:eastAsia="Times New Roman"/>
          <w:b/>
          <w:bCs/>
          <w:szCs w:val="24"/>
        </w:rPr>
        <w:t xml:space="preserve">ORDINANCE NO. </w:t>
      </w:r>
      <w:r w:rsidRPr="00B26267">
        <w:rPr>
          <w:rFonts w:eastAsia="Times New Roman"/>
          <w:b/>
          <w:bCs/>
          <w:szCs w:val="24"/>
          <w:u w:val="single"/>
        </w:rPr>
        <w:t>________________</w:t>
      </w:r>
    </w:p>
    <w:p w14:paraId="6B7727AE" w14:textId="77777777" w:rsidR="00520F53" w:rsidRPr="00B26267" w:rsidRDefault="00520F53" w:rsidP="00520F53">
      <w:pPr>
        <w:jc w:val="center"/>
        <w:rPr>
          <w:rFonts w:eastAsia="Times New Roman"/>
          <w:b/>
          <w:bCs/>
          <w:szCs w:val="24"/>
        </w:rPr>
      </w:pPr>
    </w:p>
    <w:p w14:paraId="32F8629B" w14:textId="2DB2B41B" w:rsidR="00520F53" w:rsidRDefault="00520F53" w:rsidP="00520F53">
      <w:pPr>
        <w:jc w:val="center"/>
        <w:rPr>
          <w:rFonts w:eastAsia="Times New Roman"/>
          <w:b/>
          <w:szCs w:val="20"/>
        </w:rPr>
      </w:pPr>
      <w:r w:rsidRPr="00B26267">
        <w:rPr>
          <w:rFonts w:eastAsia="Times New Roman"/>
          <w:b/>
          <w:bCs/>
          <w:szCs w:val="24"/>
        </w:rPr>
        <w:t xml:space="preserve">ORDINANCE GRANTING A SPECIAL USE PERMIT </w:t>
      </w:r>
      <w:r>
        <w:rPr>
          <w:rFonts w:eastAsia="Times New Roman"/>
          <w:b/>
          <w:bCs/>
          <w:szCs w:val="24"/>
        </w:rPr>
        <w:t xml:space="preserve">TO </w:t>
      </w:r>
      <w:r>
        <w:rPr>
          <w:rFonts w:eastAsia="Times New Roman"/>
          <w:b/>
          <w:szCs w:val="20"/>
        </w:rPr>
        <w:t xml:space="preserve">MILLIKIN PROPERTIES </w:t>
      </w:r>
      <w:r w:rsidRPr="00C204D3">
        <w:rPr>
          <w:rFonts w:eastAsia="Times New Roman"/>
          <w:b/>
          <w:szCs w:val="20"/>
        </w:rPr>
        <w:t>FOR THE OPERATION</w:t>
      </w:r>
      <w:r>
        <w:rPr>
          <w:rFonts w:eastAsia="Times New Roman"/>
          <w:b/>
          <w:szCs w:val="20"/>
        </w:rPr>
        <w:t xml:space="preserve"> </w:t>
      </w:r>
      <w:r w:rsidRPr="00C204D3">
        <w:rPr>
          <w:rFonts w:eastAsia="Times New Roman"/>
          <w:b/>
          <w:szCs w:val="20"/>
        </w:rPr>
        <w:t xml:space="preserve">OF </w:t>
      </w:r>
      <w:r>
        <w:rPr>
          <w:rFonts w:eastAsia="Times New Roman"/>
          <w:b/>
          <w:szCs w:val="20"/>
        </w:rPr>
        <w:t xml:space="preserve">DIGITAL BILLBOARDS </w:t>
      </w:r>
      <w:r w:rsidRPr="00C204D3">
        <w:rPr>
          <w:rFonts w:eastAsia="Times New Roman"/>
          <w:b/>
          <w:szCs w:val="20"/>
        </w:rPr>
        <w:t>AT</w:t>
      </w:r>
      <w:r>
        <w:rPr>
          <w:rFonts w:eastAsia="Times New Roman"/>
          <w:b/>
          <w:szCs w:val="20"/>
        </w:rPr>
        <w:t xml:space="preserve"> 765 TRUE VALUE DRIVE, LEBANON, ILLINOIS</w:t>
      </w:r>
    </w:p>
    <w:p w14:paraId="0452DFDB" w14:textId="77777777" w:rsidR="00520F53" w:rsidRPr="00B26267" w:rsidRDefault="00520F53" w:rsidP="00520F53">
      <w:pPr>
        <w:jc w:val="center"/>
        <w:rPr>
          <w:rFonts w:eastAsia="Times New Roman"/>
          <w:b/>
          <w:bCs/>
          <w:szCs w:val="24"/>
        </w:rPr>
      </w:pPr>
    </w:p>
    <w:p w14:paraId="7DEBA215" w14:textId="77777777" w:rsidR="00520F53" w:rsidRPr="00B26267" w:rsidRDefault="00520F53" w:rsidP="00520F53">
      <w:pPr>
        <w:spacing w:after="240"/>
        <w:ind w:firstLine="720"/>
        <w:jc w:val="both"/>
        <w:rPr>
          <w:rFonts w:eastAsia="Times New Roman"/>
          <w:szCs w:val="24"/>
        </w:rPr>
      </w:pPr>
      <w:r w:rsidRPr="00B26267">
        <w:rPr>
          <w:rFonts w:eastAsia="Times New Roman"/>
          <w:szCs w:val="24"/>
        </w:rPr>
        <w:t xml:space="preserve">WHEREAS, the City of </w:t>
      </w:r>
      <w:r>
        <w:rPr>
          <w:rFonts w:eastAsia="Times New Roman"/>
          <w:szCs w:val="24"/>
        </w:rPr>
        <w:t>Lebanon</w:t>
      </w:r>
      <w:r w:rsidRPr="00B26267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St. Clair</w:t>
      </w:r>
      <w:r w:rsidRPr="00B26267">
        <w:rPr>
          <w:rFonts w:eastAsia="Times New Roman"/>
          <w:szCs w:val="24"/>
        </w:rPr>
        <w:t xml:space="preserve"> County, Illinois (hereinafter “City”), is a non-home rule municipality duly established, existing and operating in accordance with the provisions of the Illinois Municipal Code (Section 5/1-1-1 et seq. of Chapter 65 of the Illinois Compiled Statutes); and</w:t>
      </w:r>
      <w:r w:rsidRPr="00B26267">
        <w:rPr>
          <w:rFonts w:eastAsia="Times New Roman"/>
          <w:b/>
          <w:bCs/>
          <w:szCs w:val="24"/>
        </w:rPr>
        <w:tab/>
      </w:r>
    </w:p>
    <w:p w14:paraId="53B5EE4C" w14:textId="77777777" w:rsidR="00520F53" w:rsidRDefault="00520F53" w:rsidP="00520F53">
      <w:pPr>
        <w:ind w:firstLine="720"/>
        <w:jc w:val="both"/>
        <w:rPr>
          <w:rFonts w:eastAsia="Times New Roman"/>
          <w:bCs/>
          <w:szCs w:val="24"/>
        </w:rPr>
      </w:pPr>
      <w:r w:rsidRPr="00B26267">
        <w:rPr>
          <w:rFonts w:eastAsia="Times New Roman"/>
          <w:bCs/>
          <w:szCs w:val="24"/>
        </w:rPr>
        <w:t>WHEREAS, the City Council has made the findings of fact, and the statement of its reasons for granting the Petition for Special Use Permit in question, in a separate resolution numbered as Resolution No._______________</w:t>
      </w:r>
      <w:r>
        <w:rPr>
          <w:rFonts w:eastAsia="Times New Roman"/>
          <w:bCs/>
          <w:szCs w:val="24"/>
        </w:rPr>
        <w:t>.</w:t>
      </w:r>
    </w:p>
    <w:p w14:paraId="0583BE64" w14:textId="77777777" w:rsidR="00520F53" w:rsidRPr="00B26267" w:rsidRDefault="00520F53" w:rsidP="00520F53">
      <w:pPr>
        <w:ind w:firstLine="720"/>
        <w:jc w:val="both"/>
        <w:rPr>
          <w:rFonts w:eastAsia="Times New Roman"/>
          <w:bCs/>
          <w:szCs w:val="24"/>
        </w:rPr>
      </w:pPr>
    </w:p>
    <w:p w14:paraId="2A2BC192" w14:textId="77777777" w:rsidR="00520F53" w:rsidRDefault="00520F53" w:rsidP="00520F53">
      <w:pPr>
        <w:ind w:firstLine="720"/>
        <w:jc w:val="both"/>
        <w:rPr>
          <w:rFonts w:eastAsia="Times New Roman"/>
          <w:b/>
          <w:szCs w:val="24"/>
        </w:rPr>
      </w:pPr>
      <w:r w:rsidRPr="00B26267">
        <w:rPr>
          <w:rFonts w:eastAsia="Times New Roman"/>
          <w:b/>
          <w:bCs/>
          <w:szCs w:val="24"/>
        </w:rPr>
        <w:t xml:space="preserve">NOW, THEREFORE, </w:t>
      </w:r>
      <w:r w:rsidRPr="00B26267">
        <w:rPr>
          <w:rFonts w:eastAsia="Times New Roman"/>
          <w:b/>
          <w:szCs w:val="24"/>
        </w:rPr>
        <w:t xml:space="preserve">BE IT ORDAINED BY THE CITY COUNCIL OF THE CITY OF </w:t>
      </w:r>
      <w:r>
        <w:rPr>
          <w:rFonts w:eastAsia="Times New Roman"/>
          <w:b/>
          <w:szCs w:val="24"/>
        </w:rPr>
        <w:t>LEBANON</w:t>
      </w:r>
      <w:r w:rsidRPr="00B26267">
        <w:rPr>
          <w:rFonts w:eastAsia="Times New Roman"/>
          <w:b/>
          <w:szCs w:val="24"/>
        </w:rPr>
        <w:t>, AS FOLLOWS:</w:t>
      </w:r>
    </w:p>
    <w:p w14:paraId="6BADBD34" w14:textId="77777777" w:rsidR="00520F53" w:rsidRPr="00B26267" w:rsidRDefault="00520F53" w:rsidP="00520F53">
      <w:pPr>
        <w:ind w:firstLine="720"/>
        <w:jc w:val="both"/>
        <w:rPr>
          <w:rFonts w:eastAsia="Times New Roman"/>
          <w:b/>
          <w:szCs w:val="24"/>
        </w:rPr>
      </w:pPr>
    </w:p>
    <w:p w14:paraId="03405274" w14:textId="5723B8CF" w:rsidR="00520F53" w:rsidRDefault="00520F53" w:rsidP="00520F53">
      <w:pPr>
        <w:ind w:firstLine="720"/>
        <w:jc w:val="both"/>
        <w:rPr>
          <w:rFonts w:eastAsia="Times New Roman"/>
          <w:szCs w:val="20"/>
        </w:rPr>
      </w:pPr>
      <w:r w:rsidRPr="00B26267">
        <w:rPr>
          <w:rFonts w:eastAsia="Times New Roman"/>
          <w:i/>
          <w:szCs w:val="24"/>
        </w:rPr>
        <w:t>Section 1.</w:t>
      </w:r>
      <w:r>
        <w:rPr>
          <w:rFonts w:eastAsia="Times New Roman"/>
          <w:i/>
          <w:szCs w:val="24"/>
        </w:rPr>
        <w:tab/>
      </w:r>
      <w:r>
        <w:rPr>
          <w:rFonts w:eastAsia="Times New Roman"/>
          <w:szCs w:val="20"/>
        </w:rPr>
        <w:t>Millikin Properties (“Owner”)</w:t>
      </w:r>
      <w:r w:rsidRPr="005B5F4F">
        <w:rPr>
          <w:rFonts w:eastAsia="Times New Roman"/>
          <w:szCs w:val="20"/>
        </w:rPr>
        <w:t xml:space="preserve">, </w:t>
      </w:r>
      <w:r w:rsidRPr="00B26267">
        <w:rPr>
          <w:rFonts w:eastAsia="Times New Roman"/>
          <w:szCs w:val="24"/>
        </w:rPr>
        <w:t xml:space="preserve">is hereby granted a Special Use Permit in </w:t>
      </w:r>
      <w:r>
        <w:rPr>
          <w:rFonts w:eastAsia="Times New Roman"/>
          <w:szCs w:val="24"/>
        </w:rPr>
        <w:t>the</w:t>
      </w:r>
      <w:r w:rsidRPr="00B2626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commercial </w:t>
      </w:r>
      <w:r w:rsidRPr="00B26267">
        <w:rPr>
          <w:rFonts w:eastAsia="Times New Roman"/>
          <w:szCs w:val="24"/>
        </w:rPr>
        <w:t xml:space="preserve">zoning district, as defined in </w:t>
      </w:r>
      <w:r>
        <w:rPr>
          <w:rFonts w:eastAsia="Times New Roman"/>
          <w:szCs w:val="24"/>
        </w:rPr>
        <w:t xml:space="preserve">the </w:t>
      </w:r>
      <w:r w:rsidRPr="00B26267">
        <w:rPr>
          <w:rFonts w:eastAsia="Times New Roman"/>
          <w:i/>
          <w:szCs w:val="24"/>
        </w:rPr>
        <w:t xml:space="preserve">Code of Ordinances, City of </w:t>
      </w:r>
      <w:r>
        <w:rPr>
          <w:rFonts w:eastAsia="Times New Roman"/>
          <w:i/>
          <w:szCs w:val="24"/>
        </w:rPr>
        <w:t>Lebanon</w:t>
      </w:r>
      <w:r w:rsidRPr="00B26267">
        <w:rPr>
          <w:rFonts w:eastAsia="Times New Roman"/>
          <w:szCs w:val="24"/>
        </w:rPr>
        <w:t xml:space="preserve">, for </w:t>
      </w:r>
      <w:r>
        <w:rPr>
          <w:rFonts w:eastAsia="Times New Roman"/>
          <w:szCs w:val="24"/>
        </w:rPr>
        <w:t xml:space="preserve">operation of </w:t>
      </w:r>
      <w:r>
        <w:rPr>
          <w:rFonts w:eastAsia="Times New Roman"/>
          <w:szCs w:val="20"/>
        </w:rPr>
        <w:t>digital billboards at 765 True Value Drive, Lebanon, Illinois</w:t>
      </w:r>
      <w:r>
        <w:rPr>
          <w:rFonts w:eastAsia="Times New Roman"/>
          <w:szCs w:val="20"/>
        </w:rPr>
        <w:t>.</w:t>
      </w:r>
    </w:p>
    <w:p w14:paraId="55A7E89B" w14:textId="77777777" w:rsidR="00520F53" w:rsidRPr="00B26267" w:rsidRDefault="00520F53" w:rsidP="00520F53">
      <w:pPr>
        <w:ind w:firstLine="720"/>
        <w:jc w:val="both"/>
        <w:rPr>
          <w:rFonts w:eastAsia="Times New Roman"/>
          <w:i/>
          <w:szCs w:val="24"/>
        </w:rPr>
      </w:pPr>
    </w:p>
    <w:p w14:paraId="2593728E" w14:textId="77777777" w:rsidR="00520F53" w:rsidRDefault="00520F53" w:rsidP="00520F53">
      <w:pPr>
        <w:ind w:firstLine="720"/>
        <w:jc w:val="both"/>
        <w:rPr>
          <w:rFonts w:eastAsia="Times New Roman"/>
          <w:szCs w:val="24"/>
        </w:rPr>
      </w:pPr>
      <w:r w:rsidRPr="00B26267">
        <w:rPr>
          <w:rFonts w:eastAsia="Times New Roman"/>
          <w:i/>
          <w:szCs w:val="24"/>
        </w:rPr>
        <w:t xml:space="preserve">Section 2.      </w:t>
      </w:r>
      <w:r w:rsidRPr="00B26267">
        <w:rPr>
          <w:rFonts w:eastAsia="Times New Roman"/>
          <w:szCs w:val="24"/>
        </w:rPr>
        <w:t xml:space="preserve">The Special Use Permit is granted.  </w:t>
      </w:r>
    </w:p>
    <w:p w14:paraId="249E7FD0" w14:textId="77777777" w:rsidR="00520F53" w:rsidRPr="00B26267" w:rsidRDefault="00520F53" w:rsidP="00520F53">
      <w:pPr>
        <w:ind w:firstLine="720"/>
        <w:jc w:val="both"/>
        <w:rPr>
          <w:rFonts w:eastAsia="Times New Roman"/>
          <w:i/>
          <w:szCs w:val="24"/>
        </w:rPr>
      </w:pPr>
    </w:p>
    <w:p w14:paraId="6F9A1A50" w14:textId="77777777" w:rsidR="00520F53" w:rsidRDefault="00520F53" w:rsidP="00520F53">
      <w:pPr>
        <w:ind w:firstLine="720"/>
        <w:jc w:val="both"/>
        <w:rPr>
          <w:rFonts w:eastAsia="Times New Roman"/>
          <w:szCs w:val="24"/>
        </w:rPr>
      </w:pPr>
      <w:r w:rsidRPr="00B26267">
        <w:rPr>
          <w:rFonts w:eastAsia="Times New Roman"/>
          <w:i/>
          <w:szCs w:val="24"/>
        </w:rPr>
        <w:t xml:space="preserve">Section 3.     </w:t>
      </w:r>
      <w:r w:rsidRPr="00B26267">
        <w:rPr>
          <w:rFonts w:eastAsia="Times New Roman"/>
          <w:szCs w:val="24"/>
        </w:rPr>
        <w:t xml:space="preserve">This Ordinance shall be known as Ordinance No. </w:t>
      </w:r>
      <w:r w:rsidRPr="00B26267">
        <w:rPr>
          <w:rFonts w:eastAsia="Times New Roman"/>
          <w:bCs/>
          <w:szCs w:val="24"/>
        </w:rPr>
        <w:t>_____</w:t>
      </w:r>
      <w:r w:rsidRPr="00B26267">
        <w:rPr>
          <w:rFonts w:eastAsia="Times New Roman"/>
          <w:szCs w:val="24"/>
        </w:rPr>
        <w:t xml:space="preserve"> and shall be in full force and effect upon adoption</w:t>
      </w:r>
      <w:r>
        <w:rPr>
          <w:rFonts w:eastAsia="Times New Roman"/>
          <w:szCs w:val="24"/>
        </w:rPr>
        <w:t xml:space="preserve"> and </w:t>
      </w:r>
      <w:r w:rsidRPr="00B26267">
        <w:rPr>
          <w:rFonts w:eastAsia="Times New Roman"/>
          <w:szCs w:val="24"/>
        </w:rPr>
        <w:t>publication in pamphlet form as provided by law.</w:t>
      </w:r>
    </w:p>
    <w:p w14:paraId="05F06168" w14:textId="77777777" w:rsidR="00520F53" w:rsidRPr="00B26267" w:rsidRDefault="00520F53" w:rsidP="00520F53">
      <w:pPr>
        <w:tabs>
          <w:tab w:val="left" w:pos="360"/>
        </w:tabs>
        <w:jc w:val="both"/>
        <w:rPr>
          <w:rFonts w:eastAsia="Times New Roman"/>
          <w:szCs w:val="24"/>
        </w:rPr>
      </w:pPr>
    </w:p>
    <w:p w14:paraId="71D58D73" w14:textId="77777777" w:rsidR="00520F53" w:rsidRPr="00B26267" w:rsidRDefault="00520F53" w:rsidP="00520F53">
      <w:pPr>
        <w:ind w:firstLine="720"/>
        <w:jc w:val="both"/>
        <w:rPr>
          <w:rFonts w:eastAsia="Times New Roman"/>
          <w:szCs w:val="24"/>
        </w:rPr>
      </w:pPr>
      <w:r w:rsidRPr="00B26267">
        <w:rPr>
          <w:rFonts w:eastAsia="Times New Roman"/>
          <w:szCs w:val="24"/>
        </w:rPr>
        <w:t xml:space="preserve">Passed by the City Council of the City of </w:t>
      </w:r>
      <w:r>
        <w:rPr>
          <w:rFonts w:eastAsia="Times New Roman"/>
          <w:szCs w:val="24"/>
        </w:rPr>
        <w:t>Lebanon</w:t>
      </w:r>
      <w:r w:rsidRPr="00B26267">
        <w:rPr>
          <w:rFonts w:eastAsia="Times New Roman"/>
          <w:szCs w:val="24"/>
        </w:rPr>
        <w:t xml:space="preserve">, Illinois, and deposited and filed in the office of the City Clerk on the </w:t>
      </w:r>
      <w:r w:rsidRPr="00B26267">
        <w:rPr>
          <w:rFonts w:eastAsia="Times New Roman"/>
          <w:szCs w:val="24"/>
          <w:u w:val="single"/>
        </w:rPr>
        <w:t xml:space="preserve">__ </w:t>
      </w:r>
      <w:r w:rsidRPr="00B26267">
        <w:rPr>
          <w:rFonts w:eastAsia="Times New Roman"/>
          <w:szCs w:val="24"/>
        </w:rPr>
        <w:t xml:space="preserve"> day of </w:t>
      </w:r>
      <w:r w:rsidRPr="00B26267">
        <w:rPr>
          <w:rFonts w:eastAsia="Times New Roman"/>
          <w:szCs w:val="24"/>
          <w:u w:val="single"/>
        </w:rPr>
        <w:t>______</w:t>
      </w:r>
      <w:r w:rsidRPr="00B26267">
        <w:rPr>
          <w:rFonts w:eastAsia="Times New Roman"/>
          <w:szCs w:val="24"/>
        </w:rPr>
        <w:t xml:space="preserve"> 20</w:t>
      </w:r>
      <w:r>
        <w:rPr>
          <w:rFonts w:eastAsia="Times New Roman"/>
          <w:szCs w:val="24"/>
        </w:rPr>
        <w:t>23</w:t>
      </w:r>
      <w:r w:rsidRPr="00B26267">
        <w:rPr>
          <w:rFonts w:eastAsia="Times New Roman"/>
          <w:szCs w:val="24"/>
        </w:rPr>
        <w:t>, the roll call vote being taken by ayes and noes and entered upon the legislative record as follows:</w:t>
      </w:r>
    </w:p>
    <w:p w14:paraId="28A0573C" w14:textId="77777777" w:rsidR="00520F53" w:rsidRPr="00B26267" w:rsidRDefault="00520F53" w:rsidP="00520F53">
      <w:pPr>
        <w:jc w:val="both"/>
        <w:rPr>
          <w:rFonts w:eastAsia="Times New Roman"/>
          <w:szCs w:val="24"/>
        </w:rPr>
      </w:pPr>
    </w:p>
    <w:p w14:paraId="2A3F6659" w14:textId="77777777" w:rsidR="00520F53" w:rsidRPr="00B26267" w:rsidRDefault="00520F53" w:rsidP="00520F53">
      <w:pPr>
        <w:jc w:val="both"/>
        <w:rPr>
          <w:rFonts w:eastAsia="Times New Roman"/>
          <w:szCs w:val="24"/>
        </w:rPr>
      </w:pPr>
      <w:r w:rsidRPr="00B26267">
        <w:rPr>
          <w:rFonts w:eastAsia="Times New Roman"/>
          <w:szCs w:val="24"/>
        </w:rPr>
        <w:t>AYES:</w:t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</w:p>
    <w:p w14:paraId="5D463E18" w14:textId="77777777" w:rsidR="00520F53" w:rsidRPr="00B26267" w:rsidRDefault="00520F53" w:rsidP="00520F53">
      <w:pPr>
        <w:jc w:val="both"/>
        <w:rPr>
          <w:rFonts w:eastAsia="Times New Roman"/>
          <w:szCs w:val="24"/>
        </w:rPr>
      </w:pPr>
      <w:r w:rsidRPr="00B26267">
        <w:rPr>
          <w:rFonts w:eastAsia="Times New Roman"/>
          <w:szCs w:val="24"/>
        </w:rPr>
        <w:t>NOES:</w:t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</w:p>
    <w:p w14:paraId="6AC90FC9" w14:textId="77777777" w:rsidR="00520F53" w:rsidRPr="00B26267" w:rsidRDefault="00520F53" w:rsidP="00520F53">
      <w:pPr>
        <w:jc w:val="both"/>
        <w:rPr>
          <w:rFonts w:eastAsia="Times New Roman"/>
          <w:szCs w:val="24"/>
        </w:rPr>
      </w:pPr>
    </w:p>
    <w:p w14:paraId="3E6F6F88" w14:textId="77777777" w:rsidR="00520F53" w:rsidRPr="00B26267" w:rsidRDefault="00520F53" w:rsidP="00520F53">
      <w:pPr>
        <w:ind w:firstLine="720"/>
        <w:jc w:val="both"/>
        <w:rPr>
          <w:rFonts w:eastAsia="Times New Roman"/>
          <w:szCs w:val="24"/>
        </w:rPr>
      </w:pP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  <w:t>APPROVED:</w:t>
      </w:r>
    </w:p>
    <w:p w14:paraId="54168241" w14:textId="77777777" w:rsidR="00520F53" w:rsidRPr="00B26267" w:rsidRDefault="00520F53" w:rsidP="00520F53">
      <w:pPr>
        <w:jc w:val="both"/>
        <w:rPr>
          <w:rFonts w:eastAsia="Times New Roman"/>
          <w:szCs w:val="24"/>
        </w:rPr>
      </w:pPr>
    </w:p>
    <w:p w14:paraId="7E8FED3F" w14:textId="77777777" w:rsidR="00520F53" w:rsidRPr="00B26267" w:rsidRDefault="00520F53" w:rsidP="00520F53">
      <w:pPr>
        <w:jc w:val="both"/>
        <w:rPr>
          <w:rFonts w:eastAsia="Times New Roman"/>
          <w:szCs w:val="24"/>
          <w:u w:val="single"/>
        </w:rPr>
      </w:pP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  <w:u w:val="single"/>
        </w:rPr>
        <w:tab/>
      </w:r>
      <w:r w:rsidRPr="00B26267">
        <w:rPr>
          <w:rFonts w:eastAsia="Times New Roman"/>
          <w:szCs w:val="24"/>
          <w:u w:val="single"/>
        </w:rPr>
        <w:tab/>
      </w:r>
      <w:r w:rsidRPr="00B26267">
        <w:rPr>
          <w:rFonts w:eastAsia="Times New Roman"/>
          <w:szCs w:val="24"/>
          <w:u w:val="single"/>
        </w:rPr>
        <w:tab/>
      </w:r>
      <w:r w:rsidRPr="00B26267">
        <w:rPr>
          <w:rFonts w:eastAsia="Times New Roman"/>
          <w:szCs w:val="24"/>
          <w:u w:val="single"/>
        </w:rPr>
        <w:tab/>
      </w:r>
      <w:r w:rsidRPr="00B26267">
        <w:rPr>
          <w:rFonts w:eastAsia="Times New Roman"/>
          <w:szCs w:val="24"/>
          <w:u w:val="single"/>
        </w:rPr>
        <w:tab/>
      </w:r>
      <w:r w:rsidRPr="00B26267">
        <w:rPr>
          <w:rFonts w:eastAsia="Times New Roman"/>
          <w:szCs w:val="24"/>
          <w:u w:val="single"/>
        </w:rPr>
        <w:tab/>
      </w:r>
      <w:r w:rsidRPr="00B26267">
        <w:rPr>
          <w:rFonts w:eastAsia="Times New Roman"/>
          <w:szCs w:val="24"/>
          <w:u w:val="single"/>
        </w:rPr>
        <w:tab/>
      </w:r>
    </w:p>
    <w:p w14:paraId="728D90D4" w14:textId="77777777" w:rsidR="00520F53" w:rsidRPr="00B26267" w:rsidRDefault="00520F53" w:rsidP="00520F53">
      <w:pPr>
        <w:jc w:val="both"/>
        <w:rPr>
          <w:rFonts w:eastAsia="Times New Roman"/>
          <w:szCs w:val="24"/>
        </w:rPr>
      </w:pP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Cheri Wright</w:t>
      </w:r>
    </w:p>
    <w:p w14:paraId="3BFA1A77" w14:textId="77777777" w:rsidR="00520F53" w:rsidRPr="00B26267" w:rsidRDefault="00520F53" w:rsidP="00520F53">
      <w:pPr>
        <w:jc w:val="both"/>
        <w:rPr>
          <w:rFonts w:eastAsia="Times New Roman"/>
          <w:szCs w:val="24"/>
        </w:rPr>
      </w:pP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  <w:t>Mayor</w:t>
      </w:r>
      <w:r>
        <w:rPr>
          <w:rFonts w:eastAsia="Times New Roman"/>
          <w:szCs w:val="24"/>
        </w:rPr>
        <w:t xml:space="preserve"> </w:t>
      </w:r>
    </w:p>
    <w:p w14:paraId="04D60E0B" w14:textId="77777777" w:rsidR="00520F53" w:rsidRPr="00B26267" w:rsidRDefault="00520F53" w:rsidP="00520F53">
      <w:pPr>
        <w:jc w:val="both"/>
        <w:rPr>
          <w:rFonts w:eastAsia="Times New Roman"/>
          <w:szCs w:val="24"/>
        </w:rPr>
      </w:pP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  <w:t xml:space="preserve">City of </w:t>
      </w:r>
      <w:r>
        <w:rPr>
          <w:rFonts w:eastAsia="Times New Roman"/>
          <w:szCs w:val="24"/>
        </w:rPr>
        <w:t>Lebanon</w:t>
      </w:r>
    </w:p>
    <w:p w14:paraId="22E56210" w14:textId="77777777" w:rsidR="00520F53" w:rsidRPr="00B26267" w:rsidRDefault="00520F53" w:rsidP="00520F53">
      <w:pPr>
        <w:jc w:val="both"/>
        <w:rPr>
          <w:rFonts w:eastAsia="Times New Roman"/>
          <w:szCs w:val="24"/>
        </w:rPr>
      </w:pP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St. Clair</w:t>
      </w:r>
      <w:r w:rsidRPr="00B26267">
        <w:rPr>
          <w:rFonts w:eastAsia="Times New Roman"/>
          <w:szCs w:val="24"/>
        </w:rPr>
        <w:t xml:space="preserve"> </w:t>
      </w:r>
      <w:smartTag w:uri="urn:schemas-microsoft-com:office:smarttags" w:element="PlaceName">
        <w:r w:rsidRPr="00B26267">
          <w:rPr>
            <w:rFonts w:eastAsia="Times New Roman"/>
            <w:szCs w:val="24"/>
          </w:rPr>
          <w:t>County</w:t>
        </w:r>
      </w:smartTag>
      <w:r w:rsidRPr="00B26267">
        <w:rPr>
          <w:rFonts w:eastAsia="Times New Roman"/>
          <w:szCs w:val="24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B26267">
            <w:rPr>
              <w:rFonts w:eastAsia="Times New Roman"/>
              <w:szCs w:val="24"/>
            </w:rPr>
            <w:t>Illinois</w:t>
          </w:r>
        </w:smartTag>
      </w:smartTag>
    </w:p>
    <w:p w14:paraId="54EFBDC7" w14:textId="77777777" w:rsidR="00520F53" w:rsidRPr="00B26267" w:rsidRDefault="00520F53" w:rsidP="00520F53">
      <w:pPr>
        <w:jc w:val="both"/>
        <w:rPr>
          <w:rFonts w:eastAsia="Times New Roman"/>
          <w:szCs w:val="24"/>
        </w:rPr>
      </w:pPr>
    </w:p>
    <w:p w14:paraId="0C505D74" w14:textId="77777777" w:rsidR="00520F53" w:rsidRDefault="00520F53" w:rsidP="00520F53">
      <w:pPr>
        <w:jc w:val="both"/>
        <w:rPr>
          <w:rFonts w:eastAsia="Times New Roman"/>
          <w:szCs w:val="24"/>
        </w:rPr>
      </w:pPr>
    </w:p>
    <w:p w14:paraId="021DDCAC" w14:textId="77777777" w:rsidR="00520F53" w:rsidRDefault="00520F53" w:rsidP="00520F53">
      <w:pPr>
        <w:jc w:val="both"/>
        <w:rPr>
          <w:rFonts w:eastAsia="Times New Roman"/>
          <w:szCs w:val="24"/>
        </w:rPr>
      </w:pPr>
    </w:p>
    <w:p w14:paraId="4EA7686F" w14:textId="77777777" w:rsidR="00520F53" w:rsidRDefault="00520F53" w:rsidP="00520F53">
      <w:pPr>
        <w:jc w:val="both"/>
        <w:rPr>
          <w:rFonts w:eastAsia="Times New Roman"/>
          <w:szCs w:val="24"/>
        </w:rPr>
      </w:pPr>
    </w:p>
    <w:p w14:paraId="075E3BC7" w14:textId="77777777" w:rsidR="00520F53" w:rsidRDefault="00520F53" w:rsidP="00520F53">
      <w:pPr>
        <w:jc w:val="both"/>
        <w:rPr>
          <w:rFonts w:eastAsia="Times New Roman"/>
          <w:szCs w:val="24"/>
        </w:rPr>
      </w:pPr>
    </w:p>
    <w:p w14:paraId="4527F66B" w14:textId="77777777" w:rsidR="00520F53" w:rsidRPr="00B26267" w:rsidRDefault="00520F53" w:rsidP="00520F53">
      <w:pPr>
        <w:jc w:val="both"/>
        <w:rPr>
          <w:rFonts w:eastAsia="Times New Roman"/>
          <w:szCs w:val="24"/>
        </w:rPr>
      </w:pPr>
    </w:p>
    <w:p w14:paraId="29253865" w14:textId="77777777" w:rsidR="00520F53" w:rsidRPr="00B26267" w:rsidRDefault="00520F53" w:rsidP="00520F53">
      <w:pPr>
        <w:jc w:val="both"/>
        <w:rPr>
          <w:rFonts w:eastAsia="Times New Roman"/>
          <w:szCs w:val="24"/>
        </w:rPr>
      </w:pPr>
      <w:r w:rsidRPr="00B26267">
        <w:rPr>
          <w:rFonts w:eastAsia="Times New Roman"/>
          <w:szCs w:val="24"/>
        </w:rPr>
        <w:lastRenderedPageBreak/>
        <w:t>ATTEST:</w:t>
      </w:r>
    </w:p>
    <w:p w14:paraId="13F14626" w14:textId="77777777" w:rsidR="00520F53" w:rsidRPr="00B26267" w:rsidRDefault="00520F53" w:rsidP="00520F53">
      <w:pPr>
        <w:jc w:val="both"/>
        <w:rPr>
          <w:rFonts w:eastAsia="Times New Roman"/>
          <w:szCs w:val="24"/>
        </w:rPr>
      </w:pPr>
    </w:p>
    <w:p w14:paraId="2A1CCFE9" w14:textId="77777777" w:rsidR="00520F53" w:rsidRPr="00B26267" w:rsidRDefault="00520F53" w:rsidP="00520F53">
      <w:pPr>
        <w:jc w:val="both"/>
        <w:rPr>
          <w:rFonts w:eastAsia="Times New Roman"/>
          <w:szCs w:val="24"/>
          <w:u w:val="single"/>
        </w:rPr>
      </w:pPr>
      <w:r w:rsidRPr="00B26267">
        <w:rPr>
          <w:rFonts w:eastAsia="Times New Roman"/>
          <w:szCs w:val="24"/>
          <w:u w:val="single"/>
        </w:rPr>
        <w:tab/>
      </w:r>
      <w:r w:rsidRPr="00B26267">
        <w:rPr>
          <w:rFonts w:eastAsia="Times New Roman"/>
          <w:szCs w:val="24"/>
          <w:u w:val="single"/>
        </w:rPr>
        <w:tab/>
      </w:r>
      <w:r w:rsidRPr="00B26267">
        <w:rPr>
          <w:rFonts w:eastAsia="Times New Roman"/>
          <w:szCs w:val="24"/>
          <w:u w:val="single"/>
        </w:rPr>
        <w:tab/>
      </w:r>
      <w:r w:rsidRPr="00B26267">
        <w:rPr>
          <w:rFonts w:eastAsia="Times New Roman"/>
          <w:szCs w:val="24"/>
          <w:u w:val="single"/>
        </w:rPr>
        <w:tab/>
      </w:r>
      <w:r w:rsidRPr="00B26267">
        <w:rPr>
          <w:rFonts w:eastAsia="Times New Roman"/>
          <w:szCs w:val="24"/>
          <w:u w:val="single"/>
        </w:rPr>
        <w:tab/>
      </w:r>
      <w:r w:rsidRPr="00B26267">
        <w:rPr>
          <w:rFonts w:eastAsia="Times New Roman"/>
          <w:szCs w:val="24"/>
          <w:u w:val="single"/>
        </w:rPr>
        <w:tab/>
      </w:r>
      <w:r w:rsidRPr="00B26267">
        <w:rPr>
          <w:rFonts w:eastAsia="Times New Roman"/>
          <w:szCs w:val="24"/>
          <w:u w:val="single"/>
        </w:rPr>
        <w:tab/>
      </w:r>
    </w:p>
    <w:p w14:paraId="2E60E8A6" w14:textId="77777777" w:rsidR="00520F53" w:rsidRPr="00B26267" w:rsidRDefault="00520F53" w:rsidP="00520F53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Luanne Holper</w:t>
      </w:r>
    </w:p>
    <w:p w14:paraId="56C9FB53" w14:textId="77777777" w:rsidR="00520F53" w:rsidRPr="00B26267" w:rsidRDefault="00520F53" w:rsidP="00520F53">
      <w:pPr>
        <w:jc w:val="both"/>
        <w:rPr>
          <w:rFonts w:eastAsia="Times New Roman"/>
          <w:szCs w:val="24"/>
        </w:rPr>
      </w:pPr>
      <w:r w:rsidRPr="00B26267">
        <w:rPr>
          <w:rFonts w:eastAsia="Times New Roman"/>
          <w:szCs w:val="24"/>
        </w:rPr>
        <w:t>City Clerk</w:t>
      </w:r>
    </w:p>
    <w:p w14:paraId="1DBB82E2" w14:textId="77777777" w:rsidR="00520F53" w:rsidRPr="00B26267" w:rsidRDefault="00520F53" w:rsidP="00520F53">
      <w:pPr>
        <w:jc w:val="both"/>
        <w:rPr>
          <w:rFonts w:eastAsia="Times New Roman"/>
          <w:szCs w:val="24"/>
        </w:rPr>
      </w:pPr>
      <w:r w:rsidRPr="00B26267">
        <w:rPr>
          <w:rFonts w:eastAsia="Times New Roman"/>
          <w:szCs w:val="24"/>
        </w:rPr>
        <w:t xml:space="preserve">City of </w:t>
      </w:r>
      <w:r>
        <w:rPr>
          <w:rFonts w:eastAsia="Times New Roman"/>
          <w:szCs w:val="24"/>
        </w:rPr>
        <w:t>Lebanon</w:t>
      </w:r>
    </w:p>
    <w:p w14:paraId="3D98E8E0" w14:textId="77777777" w:rsidR="00520F53" w:rsidRPr="00B26267" w:rsidRDefault="00520F53" w:rsidP="00520F53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St. Clair</w:t>
      </w:r>
      <w:r w:rsidRPr="00B26267">
        <w:rPr>
          <w:rFonts w:eastAsia="Times New Roman"/>
          <w:szCs w:val="24"/>
        </w:rPr>
        <w:t xml:space="preserve"> </w:t>
      </w:r>
      <w:smartTag w:uri="urn:schemas-microsoft-com:office:smarttags" w:element="PlaceName">
        <w:r w:rsidRPr="00B26267">
          <w:rPr>
            <w:rFonts w:eastAsia="Times New Roman"/>
            <w:szCs w:val="24"/>
          </w:rPr>
          <w:t>County</w:t>
        </w:r>
      </w:smartTag>
      <w:r w:rsidRPr="00B26267">
        <w:rPr>
          <w:rFonts w:eastAsia="Times New Roman"/>
          <w:szCs w:val="24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B26267">
            <w:rPr>
              <w:rFonts w:eastAsia="Times New Roman"/>
              <w:szCs w:val="24"/>
            </w:rPr>
            <w:t>Illinois</w:t>
          </w:r>
        </w:smartTag>
      </w:smartTag>
    </w:p>
    <w:p w14:paraId="2E2AABDF" w14:textId="77777777" w:rsidR="00520F53" w:rsidRPr="00B26267" w:rsidRDefault="00520F53" w:rsidP="00520F53">
      <w:pPr>
        <w:spacing w:line="360" w:lineRule="auto"/>
        <w:jc w:val="both"/>
        <w:rPr>
          <w:rFonts w:eastAsia="Times New Roman"/>
          <w:szCs w:val="24"/>
        </w:rPr>
      </w:pPr>
    </w:p>
    <w:p w14:paraId="36106354" w14:textId="77777777" w:rsidR="00520F53" w:rsidRPr="00B26267" w:rsidRDefault="00520F53" w:rsidP="00520F53">
      <w:pPr>
        <w:spacing w:after="200" w:line="276" w:lineRule="auto"/>
        <w:rPr>
          <w:rFonts w:ascii="Calibri" w:eastAsia="Calibri" w:hAnsi="Calibri"/>
        </w:rPr>
      </w:pPr>
    </w:p>
    <w:p w14:paraId="2DBF54C6" w14:textId="77777777" w:rsidR="00520F53" w:rsidRPr="00B26267" w:rsidRDefault="00520F53" w:rsidP="00520F53">
      <w:pPr>
        <w:spacing w:after="200" w:line="276" w:lineRule="auto"/>
        <w:rPr>
          <w:rFonts w:ascii="Calibri" w:eastAsia="Calibri" w:hAnsi="Calibri"/>
        </w:rPr>
      </w:pPr>
    </w:p>
    <w:p w14:paraId="2023FFCE" w14:textId="77777777" w:rsidR="00520F53" w:rsidRPr="00B26267" w:rsidRDefault="00520F53" w:rsidP="00520F53">
      <w:pPr>
        <w:spacing w:after="200" w:line="276" w:lineRule="auto"/>
        <w:rPr>
          <w:rFonts w:ascii="Calibri" w:eastAsia="Calibri" w:hAnsi="Calibri"/>
        </w:rPr>
      </w:pPr>
    </w:p>
    <w:p w14:paraId="20194D71" w14:textId="77777777" w:rsidR="00520F53" w:rsidRDefault="00520F53" w:rsidP="00520F53"/>
    <w:p w14:paraId="05BCA618" w14:textId="77777777" w:rsidR="00520F53" w:rsidRDefault="00520F53" w:rsidP="00520F53"/>
    <w:p w14:paraId="313CA97B" w14:textId="77777777" w:rsidR="00520F53" w:rsidRDefault="00520F53" w:rsidP="00520F53"/>
    <w:p w14:paraId="7F3EA773" w14:textId="77777777" w:rsidR="00520F53" w:rsidRDefault="00520F53" w:rsidP="00520F53"/>
    <w:p w14:paraId="21AAE9D4" w14:textId="77777777" w:rsidR="00520F53" w:rsidRDefault="00520F53" w:rsidP="00520F53">
      <w:pPr>
        <w:pStyle w:val="Normal0"/>
      </w:pPr>
    </w:p>
    <w:p w14:paraId="34D93804" w14:textId="77777777" w:rsidR="00520F53" w:rsidRDefault="00520F53" w:rsidP="00520F53">
      <w:pPr>
        <w:pStyle w:val="Normal0"/>
      </w:pPr>
    </w:p>
    <w:p w14:paraId="0C46CEAB" w14:textId="77777777" w:rsidR="00520F53" w:rsidRDefault="00520F53" w:rsidP="00520F53">
      <w:pPr>
        <w:pStyle w:val="Normal0"/>
      </w:pPr>
    </w:p>
    <w:p w14:paraId="1373281A" w14:textId="77777777" w:rsidR="00520F53" w:rsidRDefault="00520F53" w:rsidP="00520F53">
      <w:pPr>
        <w:pStyle w:val="Normal0"/>
      </w:pPr>
    </w:p>
    <w:p w14:paraId="2AB12F9C" w14:textId="77777777" w:rsidR="00140CE9" w:rsidRDefault="00140CE9" w:rsidP="00D91639">
      <w:pPr>
        <w:pStyle w:val="Normal0"/>
      </w:pPr>
    </w:p>
    <w:sectPr w:rsidR="00140CE9" w:rsidSect="00D91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3847A" w14:textId="77777777" w:rsidR="00520F53" w:rsidRDefault="00520F53" w:rsidP="00D91639">
      <w:r>
        <w:separator/>
      </w:r>
    </w:p>
  </w:endnote>
  <w:endnote w:type="continuationSeparator" w:id="0">
    <w:p w14:paraId="7EDD87DF" w14:textId="77777777" w:rsidR="00520F53" w:rsidRDefault="00520F53" w:rsidP="00D9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E3E9" w14:textId="77777777" w:rsidR="00D91639" w:rsidRDefault="00D91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A4ED" w14:textId="12462C83" w:rsidR="00D91639" w:rsidRDefault="00475988" w:rsidP="00475988">
    <w:pPr>
      <w:pStyle w:val="Footer"/>
    </w:pPr>
    <w:r w:rsidRPr="00475988">
      <w:rPr>
        <w:noProof/>
        <w:spacing w:val="-2"/>
        <w:sz w:val="16"/>
      </w:rPr>
      <w:t>132906148.1</w:t>
    </w:r>
    <w:r w:rsidRPr="0047598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B1F4" w14:textId="77777777" w:rsidR="00D91639" w:rsidRDefault="00D91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C4C76" w14:textId="77777777" w:rsidR="00520F53" w:rsidRDefault="00520F53" w:rsidP="00D91639">
      <w:r>
        <w:separator/>
      </w:r>
    </w:p>
  </w:footnote>
  <w:footnote w:type="continuationSeparator" w:id="0">
    <w:p w14:paraId="128A5543" w14:textId="77777777" w:rsidR="00520F53" w:rsidRDefault="00520F53" w:rsidP="00D9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47ACB" w14:textId="77777777" w:rsidR="00D91639" w:rsidRDefault="00D91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6443" w14:textId="77777777" w:rsidR="00D91639" w:rsidRDefault="00D916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EB04" w14:textId="77777777" w:rsidR="00D91639" w:rsidRDefault="00D91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37394403"/>
    <w:multiLevelType w:val="hybridMultilevel"/>
    <w:tmpl w:val="EA9C2A94"/>
    <w:lvl w:ilvl="0" w:tplc="E6246F80">
      <w:start w:val="1"/>
      <w:numFmt w:val="bullet"/>
      <w:lvlRestart w:val="0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0426961">
    <w:abstractNumId w:val="5"/>
  </w:num>
  <w:num w:numId="2" w16cid:durableId="13583535">
    <w:abstractNumId w:val="4"/>
  </w:num>
  <w:num w:numId="3" w16cid:durableId="1449203376">
    <w:abstractNumId w:val="3"/>
  </w:num>
  <w:num w:numId="4" w16cid:durableId="2049067135">
    <w:abstractNumId w:val="2"/>
  </w:num>
  <w:num w:numId="5" w16cid:durableId="865288775">
    <w:abstractNumId w:val="1"/>
  </w:num>
  <w:num w:numId="6" w16cid:durableId="933977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53"/>
    <w:rsid w:val="00140CE9"/>
    <w:rsid w:val="00475988"/>
    <w:rsid w:val="00520F53"/>
    <w:rsid w:val="00D91639"/>
    <w:rsid w:val="00F2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E3976B3"/>
  <w15:chartTrackingRefBased/>
  <w15:docId w15:val="{D1B6406C-141B-41B7-A22C-0242A00A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639"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rsid w:val="00D91639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rsid w:val="00D91639"/>
    <w:pPr>
      <w:spacing w:after="240"/>
    </w:pPr>
  </w:style>
  <w:style w:type="paragraph" w:customStyle="1" w:styleId="10sp0nospaceafter">
    <w:name w:val="_1.0sp 0&quot; (no space after)"/>
    <w:basedOn w:val="Normal0"/>
    <w:rsid w:val="00D91639"/>
  </w:style>
  <w:style w:type="paragraph" w:customStyle="1" w:styleId="10sp05">
    <w:name w:val="_1.0sp 0.5&quot;"/>
    <w:basedOn w:val="Normal0"/>
    <w:rsid w:val="00D91639"/>
    <w:pPr>
      <w:spacing w:after="240"/>
      <w:ind w:firstLine="720"/>
    </w:pPr>
  </w:style>
  <w:style w:type="paragraph" w:customStyle="1" w:styleId="10sp1">
    <w:name w:val="_1.0sp 1&quot;"/>
    <w:basedOn w:val="Normal0"/>
    <w:rsid w:val="00D91639"/>
    <w:pPr>
      <w:spacing w:after="240"/>
      <w:ind w:firstLine="1440"/>
    </w:pPr>
  </w:style>
  <w:style w:type="paragraph" w:customStyle="1" w:styleId="10sp15">
    <w:name w:val="_1.0sp 1.5&quot;"/>
    <w:basedOn w:val="Normal0"/>
    <w:rsid w:val="00D91639"/>
    <w:pPr>
      <w:spacing w:after="240"/>
      <w:ind w:firstLine="2160"/>
    </w:pPr>
  </w:style>
  <w:style w:type="paragraph" w:customStyle="1" w:styleId="10sp2">
    <w:name w:val="_1.0sp 2&quot;"/>
    <w:basedOn w:val="Normal0"/>
    <w:qFormat/>
    <w:rsid w:val="00D91639"/>
    <w:pPr>
      <w:spacing w:after="240"/>
      <w:ind w:firstLine="2880"/>
    </w:pPr>
  </w:style>
  <w:style w:type="paragraph" w:customStyle="1" w:styleId="10spCentered">
    <w:name w:val="_1.0sp Centered"/>
    <w:basedOn w:val="Normal0"/>
    <w:rsid w:val="00D91639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rsid w:val="00D91639"/>
    <w:pPr>
      <w:jc w:val="center"/>
    </w:pPr>
  </w:style>
  <w:style w:type="paragraph" w:customStyle="1" w:styleId="10spHanging05">
    <w:name w:val="_1.0sp Hanging 0.5&quot;"/>
    <w:basedOn w:val="Normal0"/>
    <w:rsid w:val="00D91639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rsid w:val="00D91639"/>
    <w:pPr>
      <w:ind w:left="720" w:hanging="720"/>
    </w:pPr>
  </w:style>
  <w:style w:type="paragraph" w:customStyle="1" w:styleId="10spHanging1">
    <w:name w:val="_1.0sp Hanging 1&quot;"/>
    <w:basedOn w:val="Normal0"/>
    <w:rsid w:val="00D91639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rsid w:val="00D91639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rsid w:val="00D91639"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rsid w:val="00D91639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rsid w:val="00D91639"/>
    <w:pPr>
      <w:ind w:left="720"/>
    </w:pPr>
  </w:style>
  <w:style w:type="paragraph" w:customStyle="1" w:styleId="10spLeftInd1">
    <w:name w:val="_1.0sp Left Ind 1&quot;"/>
    <w:basedOn w:val="Normal0"/>
    <w:rsid w:val="00D91639"/>
    <w:pPr>
      <w:spacing w:after="240"/>
      <w:ind w:left="1440"/>
    </w:pPr>
  </w:style>
  <w:style w:type="paragraph" w:customStyle="1" w:styleId="10spLeftInd15">
    <w:name w:val="_1.0sp Left Ind 1.5&quot;"/>
    <w:basedOn w:val="Normal0"/>
    <w:rsid w:val="00D91639"/>
    <w:pPr>
      <w:spacing w:after="240"/>
      <w:ind w:left="2160"/>
    </w:pPr>
  </w:style>
  <w:style w:type="paragraph" w:customStyle="1" w:styleId="10spLeftInd2">
    <w:name w:val="_1.0sp Left Ind 2&quot;"/>
    <w:basedOn w:val="Normal0"/>
    <w:rsid w:val="00D91639"/>
    <w:pPr>
      <w:spacing w:after="240"/>
      <w:ind w:left="2880"/>
    </w:pPr>
  </w:style>
  <w:style w:type="paragraph" w:customStyle="1" w:styleId="10spLeft-Right05">
    <w:name w:val="_1.0sp Left-Right 0.5&quot;"/>
    <w:basedOn w:val="Normal0"/>
    <w:rsid w:val="00D91639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rsid w:val="00D91639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rsid w:val="00D91639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rsid w:val="00D91639"/>
    <w:pPr>
      <w:spacing w:after="240"/>
      <w:ind w:left="2880" w:right="2880"/>
    </w:pPr>
  </w:style>
  <w:style w:type="paragraph" w:customStyle="1" w:styleId="10spRightAligned">
    <w:name w:val="_1.0sp Right Aligned"/>
    <w:basedOn w:val="Normal0"/>
    <w:rsid w:val="00D91639"/>
    <w:pPr>
      <w:spacing w:after="240"/>
      <w:jc w:val="right"/>
    </w:pPr>
  </w:style>
  <w:style w:type="paragraph" w:customStyle="1" w:styleId="15sp0">
    <w:name w:val="_1.5sp 0&quot;"/>
    <w:basedOn w:val="Normal0"/>
    <w:rsid w:val="00D91639"/>
    <w:pPr>
      <w:spacing w:line="360" w:lineRule="auto"/>
    </w:pPr>
  </w:style>
  <w:style w:type="paragraph" w:customStyle="1" w:styleId="15sp05">
    <w:name w:val="_1.5sp 0.5&quot;"/>
    <w:basedOn w:val="Normal0"/>
    <w:rsid w:val="00D91639"/>
    <w:pPr>
      <w:spacing w:line="360" w:lineRule="auto"/>
      <w:ind w:firstLine="720"/>
    </w:pPr>
  </w:style>
  <w:style w:type="paragraph" w:customStyle="1" w:styleId="15sp1">
    <w:name w:val="_1.5sp 1&quot;"/>
    <w:basedOn w:val="Normal0"/>
    <w:rsid w:val="00D91639"/>
    <w:pPr>
      <w:spacing w:line="360" w:lineRule="auto"/>
      <w:ind w:firstLine="1440"/>
    </w:pPr>
  </w:style>
  <w:style w:type="paragraph" w:customStyle="1" w:styleId="15sp15">
    <w:name w:val="_1.5sp 1.5&quot;"/>
    <w:basedOn w:val="Normal0"/>
    <w:rsid w:val="00D91639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rsid w:val="00D91639"/>
    <w:pPr>
      <w:spacing w:line="360" w:lineRule="auto"/>
      <w:ind w:firstLine="2880"/>
    </w:pPr>
  </w:style>
  <w:style w:type="paragraph" w:customStyle="1" w:styleId="15spCentered">
    <w:name w:val="_1.5sp Centered"/>
    <w:basedOn w:val="Normal0"/>
    <w:rsid w:val="00D91639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rsid w:val="00D91639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rsid w:val="00D91639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rsid w:val="00D91639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rsid w:val="00D91639"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rsid w:val="00D91639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rsid w:val="00D91639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rsid w:val="00D91639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rsid w:val="00D91639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rsid w:val="00D91639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rsid w:val="00D91639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rsid w:val="00D91639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rsid w:val="00D91639"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rsid w:val="00D91639"/>
    <w:pPr>
      <w:spacing w:line="360" w:lineRule="auto"/>
      <w:jc w:val="right"/>
    </w:pPr>
  </w:style>
  <w:style w:type="paragraph" w:customStyle="1" w:styleId="20sp0">
    <w:name w:val="_2.0sp 0&quot;"/>
    <w:basedOn w:val="Normal0"/>
    <w:rsid w:val="00D91639"/>
    <w:pPr>
      <w:spacing w:line="480" w:lineRule="auto"/>
    </w:pPr>
  </w:style>
  <w:style w:type="paragraph" w:customStyle="1" w:styleId="20sp05">
    <w:name w:val="_2.0sp 0.5&quot;"/>
    <w:basedOn w:val="Normal0"/>
    <w:rsid w:val="00D91639"/>
    <w:pPr>
      <w:spacing w:line="480" w:lineRule="auto"/>
      <w:ind w:firstLine="720"/>
    </w:pPr>
  </w:style>
  <w:style w:type="paragraph" w:customStyle="1" w:styleId="20sp1">
    <w:name w:val="_2.0sp 1&quot;"/>
    <w:basedOn w:val="Normal0"/>
    <w:rsid w:val="00D91639"/>
    <w:pPr>
      <w:spacing w:line="480" w:lineRule="auto"/>
      <w:ind w:firstLine="1440"/>
    </w:pPr>
  </w:style>
  <w:style w:type="paragraph" w:customStyle="1" w:styleId="20sp15">
    <w:name w:val="_2.0sp 1.5&quot;"/>
    <w:basedOn w:val="Normal0"/>
    <w:rsid w:val="00D91639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rsid w:val="00D91639"/>
    <w:pPr>
      <w:spacing w:line="480" w:lineRule="auto"/>
      <w:ind w:firstLine="2880"/>
    </w:pPr>
  </w:style>
  <w:style w:type="paragraph" w:customStyle="1" w:styleId="20spCentered">
    <w:name w:val="_2.0sp Centered"/>
    <w:basedOn w:val="Normal0"/>
    <w:rsid w:val="00D91639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rsid w:val="00D91639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rsid w:val="00D91639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rsid w:val="00D91639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rsid w:val="00D91639"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rsid w:val="00D91639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rsid w:val="00D91639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rsid w:val="00D91639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rsid w:val="00D91639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rsid w:val="00D91639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rsid w:val="00D91639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rsid w:val="00D91639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rsid w:val="00D91639"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rsid w:val="00D91639"/>
    <w:pPr>
      <w:spacing w:line="480" w:lineRule="auto"/>
      <w:jc w:val="right"/>
    </w:pPr>
  </w:style>
  <w:style w:type="paragraph" w:customStyle="1" w:styleId="Bullets0">
    <w:name w:val="_Bullets 0&quot;"/>
    <w:basedOn w:val="Normal0"/>
    <w:rsid w:val="00D91639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rsid w:val="00D91639"/>
    <w:pPr>
      <w:numPr>
        <w:numId w:val="0"/>
      </w:numPr>
    </w:pPr>
  </w:style>
  <w:style w:type="paragraph" w:customStyle="1" w:styleId="Bullets1">
    <w:name w:val="_Bullets 1&quot;"/>
    <w:basedOn w:val="Bullets0"/>
    <w:rsid w:val="00D91639"/>
    <w:pPr>
      <w:numPr>
        <w:numId w:val="0"/>
      </w:numPr>
    </w:pPr>
  </w:style>
  <w:style w:type="paragraph" w:customStyle="1" w:styleId="Bullets15">
    <w:name w:val="_Bullets 1.5&quot;"/>
    <w:basedOn w:val="Bullets0"/>
    <w:rsid w:val="00D91639"/>
    <w:pPr>
      <w:numPr>
        <w:numId w:val="0"/>
      </w:numPr>
    </w:pPr>
  </w:style>
  <w:style w:type="paragraph" w:customStyle="1" w:styleId="Bullets2">
    <w:name w:val="_Bullets 2&quot;"/>
    <w:basedOn w:val="Bullets0"/>
    <w:rsid w:val="00D91639"/>
    <w:pPr>
      <w:numPr>
        <w:numId w:val="0"/>
      </w:numPr>
    </w:pPr>
  </w:style>
  <w:style w:type="paragraph" w:customStyle="1" w:styleId="CustomHeading1">
    <w:name w:val="_Custom Heading 1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rsid w:val="00D91639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rsid w:val="00D91639"/>
    <w:pPr>
      <w:spacing w:after="240"/>
    </w:pPr>
  </w:style>
  <w:style w:type="paragraph" w:customStyle="1" w:styleId="CustomParagraph2">
    <w:name w:val="_Custom Paragraph 2"/>
    <w:basedOn w:val="Normal0"/>
    <w:rsid w:val="00D91639"/>
    <w:pPr>
      <w:spacing w:after="240"/>
    </w:pPr>
  </w:style>
  <w:style w:type="paragraph" w:customStyle="1" w:styleId="CustomParagraph3">
    <w:name w:val="_Custom Paragraph 3"/>
    <w:basedOn w:val="Normal0"/>
    <w:rsid w:val="00D91639"/>
    <w:pPr>
      <w:spacing w:after="240"/>
    </w:pPr>
  </w:style>
  <w:style w:type="paragraph" w:customStyle="1" w:styleId="CustomParagraph4">
    <w:name w:val="_Custom Paragraph 4"/>
    <w:basedOn w:val="Normal0"/>
    <w:rsid w:val="00D91639"/>
    <w:pPr>
      <w:spacing w:after="240"/>
    </w:pPr>
  </w:style>
  <w:style w:type="paragraph" w:customStyle="1" w:styleId="CustomParagraph5">
    <w:name w:val="_Custom Paragraph 5"/>
    <w:basedOn w:val="Normal0"/>
    <w:rsid w:val="00D91639"/>
    <w:pPr>
      <w:spacing w:after="240"/>
    </w:pPr>
  </w:style>
  <w:style w:type="paragraph" w:customStyle="1" w:styleId="CustomParagraph6">
    <w:name w:val="_Custom Paragraph 6"/>
    <w:basedOn w:val="Normal0"/>
    <w:rsid w:val="00D91639"/>
    <w:pPr>
      <w:spacing w:after="240"/>
    </w:pPr>
  </w:style>
  <w:style w:type="paragraph" w:customStyle="1" w:styleId="HdgCenter">
    <w:name w:val="_Hdg Center"/>
    <w:basedOn w:val="Normal0"/>
    <w:rsid w:val="00D91639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rsid w:val="00D91639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rsid w:val="00D91639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rsid w:val="00D91639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rsid w:val="00D91639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rsid w:val="00D91639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rsid w:val="00D91639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rsid w:val="00D91639"/>
    <w:pPr>
      <w:keepNext/>
      <w:keepLines/>
      <w:spacing w:after="240"/>
    </w:pPr>
  </w:style>
  <w:style w:type="paragraph" w:customStyle="1" w:styleId="HdgLeftBold">
    <w:name w:val="_Hdg Left Bold"/>
    <w:basedOn w:val="Normal0"/>
    <w:rsid w:val="00D91639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rsid w:val="00D91639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rsid w:val="00D91639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rsid w:val="00D91639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rsid w:val="00D91639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rsid w:val="00D91639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rsid w:val="00D91639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rsid w:val="00D91639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rsid w:val="00D91639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rsid w:val="00D91639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rsid w:val="00D91639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rsid w:val="00D91639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rsid w:val="00D91639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rsid w:val="00D91639"/>
    <w:pPr>
      <w:tabs>
        <w:tab w:val="right" w:pos="9360"/>
      </w:tabs>
    </w:pPr>
  </w:style>
  <w:style w:type="paragraph" w:customStyle="1" w:styleId="IndexDotLeaders">
    <w:name w:val="_Index Dot Leaders"/>
    <w:basedOn w:val="Normal0"/>
    <w:rsid w:val="00D91639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rsid w:val="00D91639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rsid w:val="00D91639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rsid w:val="00D91639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rsid w:val="00D91639"/>
    <w:pPr>
      <w:jc w:val="center"/>
    </w:pPr>
  </w:style>
  <w:style w:type="paragraph" w:customStyle="1" w:styleId="TableDecimalAlign">
    <w:name w:val="_Table Decimal Align"/>
    <w:basedOn w:val="Normal0"/>
    <w:rsid w:val="00D91639"/>
    <w:pPr>
      <w:tabs>
        <w:tab w:val="decimal" w:pos="1080"/>
      </w:tabs>
    </w:pPr>
  </w:style>
  <w:style w:type="paragraph" w:customStyle="1" w:styleId="TableDotLeader">
    <w:name w:val="_Table Dot Leader"/>
    <w:basedOn w:val="Normal0"/>
    <w:rsid w:val="00D91639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rsid w:val="00D91639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rsid w:val="00D91639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rsid w:val="00D91639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  <w:rsid w:val="00D91639"/>
  </w:style>
  <w:style w:type="paragraph" w:customStyle="1" w:styleId="TableRightAlign">
    <w:name w:val="_Table Right Align"/>
    <w:basedOn w:val="Normal0"/>
    <w:rsid w:val="00D91639"/>
    <w:pPr>
      <w:jc w:val="right"/>
    </w:pPr>
  </w:style>
  <w:style w:type="paragraph" w:styleId="FootnoteText">
    <w:name w:val="footnote text"/>
    <w:basedOn w:val="Normal0"/>
    <w:link w:val="FootnoteTextChar"/>
    <w:rsid w:val="00D91639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rsid w:val="00D91639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rsid w:val="00D91639"/>
    <w:pPr>
      <w:numPr>
        <w:numId w:val="2"/>
      </w:numPr>
      <w:spacing w:after="240"/>
    </w:pPr>
    <w:rPr>
      <w:rFonts w:eastAsia="SimSun"/>
      <w:szCs w:val="24"/>
      <w:lang w:eastAsia="zh-CN"/>
    </w:rPr>
  </w:style>
  <w:style w:type="paragraph" w:styleId="ListBullet2">
    <w:name w:val="List Bullet 2"/>
    <w:basedOn w:val="Normal"/>
    <w:rsid w:val="00D91639"/>
    <w:pPr>
      <w:numPr>
        <w:numId w:val="3"/>
      </w:numPr>
      <w:spacing w:after="240"/>
    </w:pPr>
    <w:rPr>
      <w:rFonts w:eastAsia="SimSun"/>
      <w:szCs w:val="24"/>
      <w:lang w:eastAsia="zh-CN"/>
    </w:rPr>
  </w:style>
  <w:style w:type="paragraph" w:styleId="ListBullet3">
    <w:name w:val="List Bullet 3"/>
    <w:basedOn w:val="Normal"/>
    <w:rsid w:val="00D91639"/>
    <w:pPr>
      <w:numPr>
        <w:numId w:val="4"/>
      </w:numPr>
      <w:spacing w:after="240"/>
    </w:pPr>
    <w:rPr>
      <w:rFonts w:eastAsia="SimSun"/>
      <w:szCs w:val="24"/>
      <w:lang w:eastAsia="zh-CN"/>
    </w:rPr>
  </w:style>
  <w:style w:type="paragraph" w:styleId="ListBullet4">
    <w:name w:val="List Bullet 4"/>
    <w:basedOn w:val="Normal"/>
    <w:rsid w:val="00D91639"/>
    <w:pPr>
      <w:numPr>
        <w:numId w:val="5"/>
      </w:numPr>
      <w:spacing w:after="240"/>
    </w:pPr>
    <w:rPr>
      <w:rFonts w:eastAsia="SimSun"/>
      <w:szCs w:val="24"/>
      <w:lang w:eastAsia="zh-CN"/>
    </w:rPr>
  </w:style>
  <w:style w:type="paragraph" w:styleId="ListBullet5">
    <w:name w:val="List Bullet 5"/>
    <w:basedOn w:val="Normal"/>
    <w:rsid w:val="00D91639"/>
    <w:pPr>
      <w:numPr>
        <w:numId w:val="6"/>
      </w:numPr>
      <w:spacing w:after="240"/>
    </w:pPr>
    <w:rPr>
      <w:rFonts w:eastAsia="SimSun"/>
      <w:szCs w:val="24"/>
      <w:lang w:eastAsia="zh-CN"/>
    </w:rPr>
  </w:style>
  <w:style w:type="table" w:styleId="TableGrid">
    <w:name w:val="Table Grid"/>
    <w:basedOn w:val="TableNormal"/>
    <w:uiPriority w:val="39"/>
    <w:rsid w:val="00D9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916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1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63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1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639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 L E W I S _ B R I S B O I S ! 1 3 2 9 0 6 1 4 8 . 1 < / d o c u m e n t i d >  
     < s e n d e r i d > M I C H A E L . M C G I N L E Y < / s e n d e r i d >  
     < s e n d e r e m a i l > M I C H A E L . M C G I N L E Y @ L E W I S B R I S B O I S . C O M < / s e n d e r e m a i l >  
     < l a s t m o d i f i e d > 2 0 2 3 - 1 2 - 0 9 T 1 5 : 0 7 : 0 0 . 0 0 0 0 0 0 0 - 0 6 : 0 0 < / l a s t m o d i f i e d >  
     < d a t a b a s e > L E W I S _ B R I S B O I S 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1385</Characters>
  <Application>Microsoft Office Word</Application>
  <DocSecurity>0</DocSecurity>
  <Lines>65</Lines>
  <Paragraphs>21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McGinley, Michael</dc:creator>
  <cp:keywords/>
  <dc:description/>
  <cp:lastModifiedBy>McGinley, Michael</cp:lastModifiedBy>
  <cp:revision>3</cp:revision>
  <dcterms:created xsi:type="dcterms:W3CDTF">2023-12-09T21:04:00Z</dcterms:created>
  <dcterms:modified xsi:type="dcterms:W3CDTF">2023-12-09T21:07:00Z</dcterms:modified>
</cp:coreProperties>
</file>