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8A8B2" w14:textId="77777777" w:rsidR="00C856BD" w:rsidRPr="00BE3CBE" w:rsidRDefault="00C856BD" w:rsidP="00C856BD">
      <w:pPr>
        <w:widowControl w:val="0"/>
        <w:autoSpaceDE w:val="0"/>
        <w:autoSpaceDN w:val="0"/>
        <w:spacing w:line="249" w:lineRule="auto"/>
        <w:ind w:left="650" w:right="629"/>
        <w:jc w:val="center"/>
        <w:rPr>
          <w:rFonts w:eastAsia="Times New Roman"/>
          <w:b/>
          <w:w w:val="110"/>
          <w:szCs w:val="24"/>
        </w:rPr>
      </w:pPr>
      <w:r w:rsidRPr="00BE3CBE">
        <w:rPr>
          <w:rFonts w:eastAsia="Times New Roman"/>
          <w:b/>
          <w:w w:val="110"/>
          <w:szCs w:val="24"/>
        </w:rPr>
        <w:t>RESOLUTION NO. _______</w:t>
      </w:r>
    </w:p>
    <w:p w14:paraId="131C9CF8" w14:textId="77777777" w:rsidR="00C856BD" w:rsidRPr="00BE3CBE" w:rsidRDefault="00C856BD" w:rsidP="00C856BD">
      <w:pPr>
        <w:widowControl w:val="0"/>
        <w:autoSpaceDE w:val="0"/>
        <w:autoSpaceDN w:val="0"/>
        <w:spacing w:line="249" w:lineRule="auto"/>
        <w:ind w:left="650" w:right="629"/>
        <w:jc w:val="center"/>
        <w:rPr>
          <w:rFonts w:eastAsia="Times New Roman"/>
          <w:b/>
          <w:w w:val="110"/>
          <w:szCs w:val="24"/>
        </w:rPr>
      </w:pPr>
    </w:p>
    <w:p w14:paraId="4BBE8393" w14:textId="3658CC00" w:rsidR="00C856BD" w:rsidRPr="00BE3CBE" w:rsidRDefault="00C856BD" w:rsidP="00C856BD">
      <w:pPr>
        <w:widowControl w:val="0"/>
        <w:autoSpaceDE w:val="0"/>
        <w:autoSpaceDN w:val="0"/>
        <w:spacing w:line="249" w:lineRule="auto"/>
        <w:ind w:left="650" w:right="629"/>
        <w:jc w:val="center"/>
        <w:rPr>
          <w:rFonts w:eastAsia="Times New Roman"/>
          <w:b/>
          <w:szCs w:val="24"/>
        </w:rPr>
      </w:pPr>
      <w:r w:rsidRPr="00BE3CBE">
        <w:rPr>
          <w:rFonts w:eastAsia="Times New Roman"/>
          <w:b/>
          <w:w w:val="110"/>
          <w:szCs w:val="24"/>
        </w:rPr>
        <w:t xml:space="preserve">RESOLUTION AUTHORIZING </w:t>
      </w:r>
      <w:r>
        <w:rPr>
          <w:rFonts w:eastAsia="Times New Roman"/>
          <w:b/>
          <w:w w:val="110"/>
          <w:szCs w:val="24"/>
        </w:rPr>
        <w:t xml:space="preserve">WAIVING CUSTOMARY BIDDING PROCEDURES FOR </w:t>
      </w:r>
      <w:r>
        <w:rPr>
          <w:rFonts w:eastAsia="Times New Roman"/>
          <w:b/>
          <w:w w:val="110"/>
          <w:szCs w:val="24"/>
        </w:rPr>
        <w:t>PURCHASE OF POLICE VEHICLES AND POLICE BODY CAMERAS</w:t>
      </w:r>
    </w:p>
    <w:p w14:paraId="66CA820E" w14:textId="77777777" w:rsidR="00C856BD" w:rsidRPr="00BE3CBE" w:rsidRDefault="00C856BD" w:rsidP="00C856BD">
      <w:pPr>
        <w:widowControl w:val="0"/>
        <w:autoSpaceDE w:val="0"/>
        <w:autoSpaceDN w:val="0"/>
        <w:spacing w:before="10"/>
        <w:rPr>
          <w:rFonts w:eastAsia="Times New Roman"/>
          <w:b/>
          <w:szCs w:val="24"/>
        </w:rPr>
      </w:pPr>
    </w:p>
    <w:p w14:paraId="01EC4342" w14:textId="77777777" w:rsidR="00C856BD" w:rsidRPr="00BE3CBE" w:rsidRDefault="00C856BD" w:rsidP="00C856BD">
      <w:pPr>
        <w:widowControl w:val="0"/>
        <w:autoSpaceDE w:val="0"/>
        <w:autoSpaceDN w:val="0"/>
        <w:spacing w:line="242" w:lineRule="auto"/>
        <w:ind w:left="164" w:right="461" w:firstLine="754"/>
        <w:rPr>
          <w:rFonts w:eastAsia="Times New Roman"/>
          <w:szCs w:val="24"/>
        </w:rPr>
      </w:pPr>
      <w:r w:rsidRPr="00BE3CBE">
        <w:rPr>
          <w:rFonts w:eastAsia="Times New Roman"/>
          <w:b/>
          <w:w w:val="105"/>
          <w:szCs w:val="24"/>
        </w:rPr>
        <w:t>WHEREAS,</w:t>
      </w:r>
      <w:r w:rsidRPr="00BE3CBE">
        <w:rPr>
          <w:rFonts w:eastAsia="Times New Roman"/>
          <w:b/>
          <w:spacing w:val="15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the</w:t>
      </w:r>
      <w:r w:rsidRPr="00BE3CBE">
        <w:rPr>
          <w:rFonts w:eastAsia="Times New Roman"/>
          <w:spacing w:val="-2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City</w:t>
      </w:r>
      <w:r w:rsidRPr="00BE3CBE">
        <w:rPr>
          <w:rFonts w:eastAsia="Times New Roman"/>
          <w:spacing w:val="5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of</w:t>
      </w:r>
      <w:r w:rsidRPr="00BE3CBE">
        <w:rPr>
          <w:rFonts w:eastAsia="Times New Roman"/>
          <w:spacing w:val="-11"/>
          <w:w w:val="105"/>
          <w:szCs w:val="24"/>
        </w:rPr>
        <w:t xml:space="preserve"> </w:t>
      </w:r>
      <w:r>
        <w:rPr>
          <w:rFonts w:eastAsia="Times New Roman"/>
          <w:w w:val="105"/>
          <w:szCs w:val="24"/>
        </w:rPr>
        <w:t>Lebanon</w:t>
      </w:r>
      <w:r w:rsidRPr="00BE3CBE">
        <w:rPr>
          <w:rFonts w:eastAsia="Times New Roman"/>
          <w:w w:val="105"/>
          <w:szCs w:val="24"/>
        </w:rPr>
        <w:t>,</w:t>
      </w:r>
      <w:r w:rsidRPr="00BE3CBE">
        <w:rPr>
          <w:rFonts w:eastAsia="Times New Roman"/>
          <w:spacing w:val="11"/>
          <w:w w:val="105"/>
          <w:szCs w:val="24"/>
        </w:rPr>
        <w:t xml:space="preserve"> </w:t>
      </w:r>
      <w:r>
        <w:rPr>
          <w:rFonts w:eastAsia="Times New Roman"/>
          <w:w w:val="105"/>
          <w:szCs w:val="24"/>
        </w:rPr>
        <w:t xml:space="preserve">St. Clair </w:t>
      </w:r>
      <w:r w:rsidRPr="00BE3CBE">
        <w:rPr>
          <w:rFonts w:eastAsia="Times New Roman"/>
          <w:w w:val="105"/>
          <w:szCs w:val="24"/>
        </w:rPr>
        <w:t>County,</w:t>
      </w:r>
      <w:r w:rsidRPr="00BE3CBE">
        <w:rPr>
          <w:rFonts w:eastAsia="Times New Roman"/>
          <w:spacing w:val="4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Illinois</w:t>
      </w:r>
      <w:r w:rsidRPr="00BE3CBE">
        <w:rPr>
          <w:rFonts w:eastAsia="Times New Roman"/>
          <w:spacing w:val="4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(hereinafter</w:t>
      </w:r>
      <w:r w:rsidRPr="00BE3CBE">
        <w:rPr>
          <w:rFonts w:eastAsia="Times New Roman"/>
          <w:spacing w:val="3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"City"),</w:t>
      </w:r>
      <w:r w:rsidRPr="00BE3CBE">
        <w:rPr>
          <w:rFonts w:eastAsia="Times New Roman"/>
          <w:spacing w:val="5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is</w:t>
      </w:r>
      <w:r w:rsidRPr="00BE3CBE">
        <w:rPr>
          <w:rFonts w:eastAsia="Times New Roman"/>
          <w:spacing w:val="-4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a</w:t>
      </w:r>
      <w:r w:rsidRPr="00BE3CBE">
        <w:rPr>
          <w:rFonts w:eastAsia="Times New Roman"/>
          <w:spacing w:val="1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non-home rule municipality duly established, existing and operating in accordance with the</w:t>
      </w:r>
      <w:r w:rsidRPr="00BE3CBE">
        <w:rPr>
          <w:rFonts w:eastAsia="Times New Roman"/>
          <w:spacing w:val="1"/>
          <w:w w:val="105"/>
          <w:szCs w:val="24"/>
        </w:rPr>
        <w:t xml:space="preserve"> </w:t>
      </w:r>
      <w:r w:rsidRPr="00BE3CBE">
        <w:rPr>
          <w:rFonts w:eastAsia="Times New Roman"/>
          <w:szCs w:val="24"/>
        </w:rPr>
        <w:t>provisions</w:t>
      </w:r>
      <w:r w:rsidRPr="00BE3CBE">
        <w:rPr>
          <w:rFonts w:eastAsia="Times New Roman"/>
          <w:spacing w:val="1"/>
          <w:szCs w:val="24"/>
        </w:rPr>
        <w:t xml:space="preserve"> </w:t>
      </w:r>
      <w:r w:rsidRPr="00BE3CBE">
        <w:rPr>
          <w:rFonts w:eastAsia="Times New Roman"/>
          <w:szCs w:val="24"/>
        </w:rPr>
        <w:t>of the Illinois</w:t>
      </w:r>
      <w:r w:rsidRPr="00BE3CBE">
        <w:rPr>
          <w:rFonts w:eastAsia="Times New Roman"/>
          <w:spacing w:val="1"/>
          <w:szCs w:val="24"/>
        </w:rPr>
        <w:t xml:space="preserve"> </w:t>
      </w:r>
      <w:r w:rsidRPr="00BE3CBE">
        <w:rPr>
          <w:rFonts w:eastAsia="Times New Roman"/>
          <w:szCs w:val="24"/>
        </w:rPr>
        <w:t>Municipal</w:t>
      </w:r>
      <w:r w:rsidRPr="00BE3CBE">
        <w:rPr>
          <w:rFonts w:eastAsia="Times New Roman"/>
          <w:spacing w:val="1"/>
          <w:szCs w:val="24"/>
        </w:rPr>
        <w:t xml:space="preserve"> </w:t>
      </w:r>
      <w:r w:rsidRPr="00BE3CBE">
        <w:rPr>
          <w:rFonts w:eastAsia="Times New Roman"/>
          <w:szCs w:val="24"/>
        </w:rPr>
        <w:t>Code (Section</w:t>
      </w:r>
      <w:r w:rsidRPr="00BE3CBE">
        <w:rPr>
          <w:rFonts w:eastAsia="Times New Roman"/>
          <w:spacing w:val="1"/>
          <w:szCs w:val="24"/>
        </w:rPr>
        <w:t xml:space="preserve"> </w:t>
      </w:r>
      <w:r w:rsidRPr="00BE3CBE">
        <w:rPr>
          <w:rFonts w:eastAsia="Times New Roman"/>
          <w:szCs w:val="24"/>
        </w:rPr>
        <w:t>5/1-1-1</w:t>
      </w:r>
      <w:r w:rsidRPr="00BE3CBE">
        <w:rPr>
          <w:rFonts w:eastAsia="Times New Roman"/>
          <w:spacing w:val="1"/>
          <w:szCs w:val="24"/>
        </w:rPr>
        <w:t xml:space="preserve"> </w:t>
      </w:r>
      <w:r w:rsidRPr="00BE3CBE">
        <w:rPr>
          <w:rFonts w:eastAsia="Times New Roman"/>
          <w:i/>
          <w:szCs w:val="24"/>
        </w:rPr>
        <w:t xml:space="preserve">et seq. </w:t>
      </w:r>
      <w:r w:rsidRPr="00BE3CBE">
        <w:rPr>
          <w:rFonts w:eastAsia="Times New Roman"/>
          <w:szCs w:val="24"/>
        </w:rPr>
        <w:t>of Chapter</w:t>
      </w:r>
      <w:r w:rsidRPr="00BE3CBE">
        <w:rPr>
          <w:rFonts w:eastAsia="Times New Roman"/>
          <w:spacing w:val="1"/>
          <w:szCs w:val="24"/>
        </w:rPr>
        <w:t xml:space="preserve"> </w:t>
      </w:r>
      <w:r w:rsidRPr="00BE3CBE">
        <w:rPr>
          <w:rFonts w:eastAsia="Times New Roman"/>
          <w:szCs w:val="24"/>
        </w:rPr>
        <w:t>65</w:t>
      </w:r>
      <w:r w:rsidRPr="00BE3CBE">
        <w:rPr>
          <w:rFonts w:eastAsia="Times New Roman"/>
          <w:spacing w:val="1"/>
          <w:szCs w:val="24"/>
        </w:rPr>
        <w:t xml:space="preserve"> </w:t>
      </w:r>
      <w:r w:rsidRPr="00BE3CBE">
        <w:rPr>
          <w:rFonts w:eastAsia="Times New Roman"/>
          <w:szCs w:val="24"/>
        </w:rPr>
        <w:t xml:space="preserve">of the Illinois </w:t>
      </w:r>
      <w:r w:rsidRPr="00BE3CBE">
        <w:rPr>
          <w:rFonts w:eastAsia="Times New Roman"/>
          <w:spacing w:val="-5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Compi</w:t>
      </w:r>
      <w:r>
        <w:rPr>
          <w:rFonts w:eastAsia="Times New Roman"/>
          <w:w w:val="105"/>
          <w:szCs w:val="24"/>
        </w:rPr>
        <w:t>led</w:t>
      </w:r>
      <w:r w:rsidRPr="00BE3CBE">
        <w:rPr>
          <w:rFonts w:eastAsia="Times New Roman"/>
          <w:spacing w:val="11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Statutes); and</w:t>
      </w:r>
    </w:p>
    <w:p w14:paraId="5FDCEB3B" w14:textId="77777777" w:rsidR="00C856BD" w:rsidRPr="00BE3CBE" w:rsidRDefault="00C856BD" w:rsidP="00C856BD">
      <w:pPr>
        <w:widowControl w:val="0"/>
        <w:autoSpaceDE w:val="0"/>
        <w:autoSpaceDN w:val="0"/>
        <w:spacing w:before="4"/>
        <w:rPr>
          <w:rFonts w:eastAsia="Times New Roman"/>
          <w:szCs w:val="24"/>
        </w:rPr>
      </w:pPr>
    </w:p>
    <w:p w14:paraId="39390F60" w14:textId="2E984283" w:rsidR="00C856BD" w:rsidRDefault="00C856BD" w:rsidP="00C856BD">
      <w:pPr>
        <w:widowControl w:val="0"/>
        <w:autoSpaceDE w:val="0"/>
        <w:autoSpaceDN w:val="0"/>
        <w:spacing w:line="249" w:lineRule="auto"/>
        <w:ind w:left="161" w:right="161" w:firstLine="743"/>
        <w:rPr>
          <w:rFonts w:eastAsia="Times New Roman"/>
          <w:bCs/>
          <w:spacing w:val="1"/>
          <w:w w:val="105"/>
          <w:szCs w:val="24"/>
        </w:rPr>
      </w:pPr>
      <w:r w:rsidRPr="00BE3CBE">
        <w:rPr>
          <w:rFonts w:eastAsia="Times New Roman"/>
          <w:b/>
          <w:w w:val="105"/>
          <w:szCs w:val="24"/>
        </w:rPr>
        <w:t>WHEREAS,</w:t>
      </w:r>
      <w:r w:rsidRPr="00BE3CBE">
        <w:rPr>
          <w:rFonts w:eastAsia="Times New Roman"/>
          <w:b/>
          <w:spacing w:val="1"/>
          <w:w w:val="105"/>
          <w:szCs w:val="24"/>
        </w:rPr>
        <w:t xml:space="preserve"> </w:t>
      </w:r>
      <w:r>
        <w:rPr>
          <w:rFonts w:eastAsia="Times New Roman"/>
          <w:bCs/>
          <w:spacing w:val="1"/>
          <w:w w:val="105"/>
          <w:szCs w:val="24"/>
        </w:rPr>
        <w:t xml:space="preserve">the </w:t>
      </w:r>
      <w:r>
        <w:rPr>
          <w:rFonts w:eastAsia="Times New Roman"/>
          <w:bCs/>
          <w:spacing w:val="1"/>
          <w:w w:val="105"/>
          <w:szCs w:val="24"/>
        </w:rPr>
        <w:t>Chief of Police has informed the City Council that the Police Department needs two (2) new police vehicles, and will need to order and purchase during the 2024 / 2025 budget cycle; and</w:t>
      </w:r>
    </w:p>
    <w:p w14:paraId="5D0FB7A8" w14:textId="77777777" w:rsidR="00C856BD" w:rsidRPr="00A27484" w:rsidRDefault="00C856BD" w:rsidP="00C856BD">
      <w:pPr>
        <w:widowControl w:val="0"/>
        <w:autoSpaceDE w:val="0"/>
        <w:autoSpaceDN w:val="0"/>
        <w:spacing w:line="249" w:lineRule="auto"/>
        <w:ind w:left="161" w:right="161" w:firstLine="743"/>
        <w:rPr>
          <w:rFonts w:eastAsia="Times New Roman"/>
          <w:bCs/>
          <w:spacing w:val="1"/>
          <w:w w:val="105"/>
          <w:szCs w:val="24"/>
        </w:rPr>
      </w:pPr>
    </w:p>
    <w:p w14:paraId="3F058372" w14:textId="46F2476B" w:rsidR="00C856BD" w:rsidRDefault="00C856BD" w:rsidP="00C856BD">
      <w:pPr>
        <w:widowControl w:val="0"/>
        <w:autoSpaceDE w:val="0"/>
        <w:autoSpaceDN w:val="0"/>
        <w:spacing w:line="249" w:lineRule="auto"/>
        <w:ind w:left="161" w:right="161" w:firstLine="743"/>
        <w:rPr>
          <w:rFonts w:eastAsia="Times New Roman"/>
          <w:bCs/>
          <w:szCs w:val="24"/>
        </w:rPr>
      </w:pPr>
      <w:r w:rsidRPr="00A27484">
        <w:rPr>
          <w:rFonts w:eastAsia="Times New Roman"/>
          <w:b/>
          <w:szCs w:val="24"/>
        </w:rPr>
        <w:t>WHEREAS,</w:t>
      </w:r>
      <w:r w:rsidRPr="00A27484">
        <w:rPr>
          <w:rFonts w:eastAsia="Times New Roman"/>
          <w:b/>
          <w:spacing w:val="32"/>
          <w:szCs w:val="24"/>
        </w:rPr>
        <w:t xml:space="preserve"> </w:t>
      </w:r>
      <w:r w:rsidRPr="00A27484">
        <w:rPr>
          <w:rFonts w:eastAsia="Times New Roman"/>
          <w:bCs/>
          <w:szCs w:val="24"/>
        </w:rPr>
        <w:t xml:space="preserve">the </w:t>
      </w:r>
      <w:r>
        <w:rPr>
          <w:rFonts w:eastAsia="Times New Roman"/>
          <w:bCs/>
          <w:spacing w:val="1"/>
          <w:w w:val="105"/>
          <w:szCs w:val="24"/>
        </w:rPr>
        <w:t>Chief of Police has informed the City Council that the Police Department needs to purchase body cameras and have them functional by 01/01/2025, and will need to order and purchase during the 2024/2025 budget cycle; and</w:t>
      </w:r>
    </w:p>
    <w:p w14:paraId="519076F8" w14:textId="77777777" w:rsidR="00C856BD" w:rsidRDefault="00C856BD" w:rsidP="00C856BD">
      <w:pPr>
        <w:widowControl w:val="0"/>
        <w:autoSpaceDE w:val="0"/>
        <w:autoSpaceDN w:val="0"/>
        <w:spacing w:line="249" w:lineRule="auto"/>
        <w:ind w:left="161" w:right="161" w:firstLine="743"/>
        <w:rPr>
          <w:rFonts w:eastAsia="Times New Roman"/>
          <w:bCs/>
          <w:szCs w:val="24"/>
        </w:rPr>
      </w:pPr>
    </w:p>
    <w:p w14:paraId="2E30D7AB" w14:textId="75FCB3C1" w:rsidR="00C856BD" w:rsidRDefault="00C856BD" w:rsidP="00C856BD">
      <w:pPr>
        <w:widowControl w:val="0"/>
        <w:autoSpaceDE w:val="0"/>
        <w:autoSpaceDN w:val="0"/>
        <w:spacing w:line="249" w:lineRule="auto"/>
        <w:ind w:left="161" w:right="161" w:firstLine="743"/>
        <w:rPr>
          <w:rFonts w:eastAsia="Times New Roman"/>
          <w:bCs/>
          <w:szCs w:val="24"/>
        </w:rPr>
      </w:pPr>
      <w:r w:rsidRPr="00A73F09">
        <w:rPr>
          <w:rFonts w:eastAsia="Times New Roman"/>
          <w:b/>
          <w:szCs w:val="24"/>
        </w:rPr>
        <w:t>WHEREAS</w:t>
      </w:r>
      <w:r>
        <w:rPr>
          <w:rFonts w:eastAsia="Times New Roman"/>
          <w:bCs/>
          <w:szCs w:val="24"/>
        </w:rPr>
        <w:t xml:space="preserve">, </w:t>
      </w:r>
      <w:r w:rsidRPr="00A27484">
        <w:rPr>
          <w:rFonts w:eastAsia="Times New Roman"/>
          <w:bCs/>
          <w:szCs w:val="24"/>
        </w:rPr>
        <w:t xml:space="preserve">the </w:t>
      </w:r>
      <w:r>
        <w:rPr>
          <w:rFonts w:eastAsia="Times New Roman"/>
          <w:bCs/>
          <w:spacing w:val="1"/>
          <w:w w:val="105"/>
          <w:szCs w:val="24"/>
        </w:rPr>
        <w:t xml:space="preserve">Chief of Police has informed the City Council that he intends to order the police vehicles and body cameras now so as to receive them during the 2024 / 2025 budget cycle due to the anticipated </w:t>
      </w:r>
      <w:r w:rsidR="008D4F0C">
        <w:rPr>
          <w:rFonts w:eastAsia="Times New Roman"/>
          <w:bCs/>
          <w:spacing w:val="1"/>
          <w:w w:val="105"/>
          <w:szCs w:val="24"/>
        </w:rPr>
        <w:t xml:space="preserve">lag time between ordering and receiving the vehicles and cameras; and </w:t>
      </w:r>
    </w:p>
    <w:p w14:paraId="22CE9137" w14:textId="77777777" w:rsidR="00C856BD" w:rsidRPr="006238F4" w:rsidRDefault="00C856BD" w:rsidP="00C856BD">
      <w:pPr>
        <w:widowControl w:val="0"/>
        <w:autoSpaceDE w:val="0"/>
        <w:autoSpaceDN w:val="0"/>
        <w:spacing w:line="249" w:lineRule="auto"/>
        <w:ind w:left="161" w:right="161" w:firstLine="743"/>
        <w:rPr>
          <w:rFonts w:eastAsia="Times New Roman"/>
          <w:bCs/>
          <w:szCs w:val="24"/>
        </w:rPr>
      </w:pPr>
    </w:p>
    <w:p w14:paraId="438EBA9C" w14:textId="3218B7B9" w:rsidR="00C856BD" w:rsidRDefault="00C856BD" w:rsidP="00C856BD">
      <w:pPr>
        <w:widowControl w:val="0"/>
        <w:autoSpaceDE w:val="0"/>
        <w:autoSpaceDN w:val="0"/>
        <w:spacing w:line="244" w:lineRule="auto"/>
        <w:ind w:left="140" w:right="116" w:firstLine="750"/>
        <w:jc w:val="both"/>
        <w:rPr>
          <w:rFonts w:eastAsia="Times New Roman"/>
          <w:bCs/>
          <w:spacing w:val="1"/>
          <w:w w:val="105"/>
          <w:szCs w:val="24"/>
        </w:rPr>
      </w:pPr>
      <w:r>
        <w:rPr>
          <w:rFonts w:eastAsia="Times New Roman"/>
          <w:b/>
          <w:w w:val="105"/>
          <w:szCs w:val="24"/>
        </w:rPr>
        <w:t xml:space="preserve">WHEREAS, </w:t>
      </w:r>
      <w:r>
        <w:rPr>
          <w:rFonts w:eastAsia="Times New Roman"/>
          <w:bCs/>
          <w:szCs w:val="24"/>
        </w:rPr>
        <w:t xml:space="preserve">the </w:t>
      </w:r>
      <w:r w:rsidR="008D4F0C">
        <w:rPr>
          <w:rFonts w:eastAsia="Times New Roman"/>
          <w:bCs/>
          <w:szCs w:val="24"/>
        </w:rPr>
        <w:t xml:space="preserve">Chief of Police intends to purchase the police vehicles on the state bid purchasing program, and intends to purchase the body cameras from Sourcewell, or another joint purchasing program; if the body cameras are not available for purchase under a joint purchasing program, they will be purchased by waiving bids and will be purchased from an available vendor; and </w:t>
      </w:r>
    </w:p>
    <w:p w14:paraId="3DF6B124" w14:textId="77777777" w:rsidR="008D4F0C" w:rsidRDefault="008D4F0C" w:rsidP="00C856BD">
      <w:pPr>
        <w:widowControl w:val="0"/>
        <w:autoSpaceDE w:val="0"/>
        <w:autoSpaceDN w:val="0"/>
        <w:spacing w:line="244" w:lineRule="auto"/>
        <w:ind w:left="140" w:right="116" w:firstLine="750"/>
        <w:jc w:val="both"/>
        <w:rPr>
          <w:rFonts w:eastAsia="Times New Roman"/>
          <w:b/>
          <w:w w:val="105"/>
          <w:szCs w:val="24"/>
        </w:rPr>
      </w:pPr>
    </w:p>
    <w:p w14:paraId="5599C9F6" w14:textId="6B16F072" w:rsidR="00C856BD" w:rsidRPr="007569DF" w:rsidRDefault="00C856BD" w:rsidP="00C856BD">
      <w:pPr>
        <w:widowControl w:val="0"/>
        <w:autoSpaceDE w:val="0"/>
        <w:autoSpaceDN w:val="0"/>
        <w:spacing w:line="244" w:lineRule="auto"/>
        <w:ind w:left="140" w:right="116" w:firstLine="750"/>
        <w:jc w:val="both"/>
        <w:rPr>
          <w:rFonts w:eastAsia="Times New Roman"/>
          <w:b/>
          <w:w w:val="105"/>
          <w:szCs w:val="24"/>
        </w:rPr>
      </w:pPr>
      <w:r w:rsidRPr="00BE3CBE">
        <w:rPr>
          <w:rFonts w:eastAsia="Times New Roman"/>
          <w:b/>
          <w:w w:val="105"/>
          <w:szCs w:val="24"/>
        </w:rPr>
        <w:t xml:space="preserve">WHEREAS, </w:t>
      </w:r>
      <w:r w:rsidRPr="00BE3CBE">
        <w:rPr>
          <w:rFonts w:eastAsia="Times New Roman"/>
          <w:w w:val="105"/>
          <w:szCs w:val="24"/>
        </w:rPr>
        <w:t xml:space="preserve">City has determined it would be in the best interests of public health, safety, general </w:t>
      </w:r>
      <w:r w:rsidRPr="00BE3CBE">
        <w:rPr>
          <w:rFonts w:eastAsia="Times New Roman"/>
          <w:szCs w:val="24"/>
        </w:rPr>
        <w:t xml:space="preserve">welfare, and economic welfare to </w:t>
      </w:r>
      <w:r w:rsidR="008D4F0C">
        <w:rPr>
          <w:rFonts w:eastAsia="Times New Roman"/>
          <w:szCs w:val="24"/>
        </w:rPr>
        <w:t>waive bids and order for purchase police vehicles and police body cameras; and</w:t>
      </w:r>
    </w:p>
    <w:p w14:paraId="07E5D3AA" w14:textId="77777777" w:rsidR="00C856BD" w:rsidRDefault="00C856BD" w:rsidP="00C856BD">
      <w:pPr>
        <w:widowControl w:val="0"/>
        <w:autoSpaceDE w:val="0"/>
        <w:autoSpaceDN w:val="0"/>
        <w:spacing w:line="244" w:lineRule="auto"/>
        <w:ind w:right="116"/>
        <w:jc w:val="both"/>
        <w:rPr>
          <w:rFonts w:eastAsia="Times New Roman"/>
          <w:bCs/>
          <w:szCs w:val="24"/>
        </w:rPr>
      </w:pPr>
    </w:p>
    <w:p w14:paraId="16F5C673" w14:textId="07A76DF3" w:rsidR="00C856BD" w:rsidRDefault="00C856BD" w:rsidP="00C856BD">
      <w:pPr>
        <w:widowControl w:val="0"/>
        <w:autoSpaceDE w:val="0"/>
        <w:autoSpaceDN w:val="0"/>
        <w:spacing w:line="244" w:lineRule="auto"/>
        <w:ind w:left="140" w:right="116" w:firstLine="750"/>
        <w:jc w:val="both"/>
        <w:rPr>
          <w:rFonts w:eastAsia="Times New Roman"/>
          <w:bCs/>
          <w:szCs w:val="24"/>
        </w:rPr>
      </w:pPr>
      <w:r w:rsidRPr="007569DF">
        <w:rPr>
          <w:rFonts w:eastAsia="Times New Roman"/>
          <w:b/>
          <w:szCs w:val="24"/>
        </w:rPr>
        <w:t>WHEREAS</w:t>
      </w:r>
      <w:r>
        <w:rPr>
          <w:rFonts w:eastAsia="Times New Roman"/>
          <w:bCs/>
          <w:szCs w:val="24"/>
        </w:rPr>
        <w:t xml:space="preserve">, City has determined it to be appropriate to waive the customary bidding procedures and </w:t>
      </w:r>
      <w:r w:rsidR="008D4F0C">
        <w:rPr>
          <w:rFonts w:eastAsia="Times New Roman"/>
          <w:bCs/>
          <w:szCs w:val="24"/>
        </w:rPr>
        <w:t>order the police vehicles and police body cameras for purchase during the 2024 / 2025 budget cycle; and</w:t>
      </w:r>
    </w:p>
    <w:p w14:paraId="6DCAEB43" w14:textId="77777777" w:rsidR="00C856BD" w:rsidRDefault="00C856BD" w:rsidP="00C856BD">
      <w:pPr>
        <w:widowControl w:val="0"/>
        <w:autoSpaceDE w:val="0"/>
        <w:autoSpaceDN w:val="0"/>
        <w:spacing w:line="244" w:lineRule="auto"/>
        <w:ind w:left="140" w:right="116" w:firstLine="750"/>
        <w:jc w:val="both"/>
        <w:rPr>
          <w:rFonts w:eastAsia="Times New Roman"/>
          <w:bCs/>
          <w:szCs w:val="24"/>
        </w:rPr>
      </w:pPr>
    </w:p>
    <w:p w14:paraId="1CB0601B" w14:textId="23DE5FF4" w:rsidR="00C856BD" w:rsidRPr="00BE3CBE" w:rsidRDefault="00C856BD" w:rsidP="00C856BD">
      <w:pPr>
        <w:widowControl w:val="0"/>
        <w:autoSpaceDE w:val="0"/>
        <w:autoSpaceDN w:val="0"/>
        <w:spacing w:line="244" w:lineRule="auto"/>
        <w:ind w:left="140" w:right="116" w:firstLine="750"/>
        <w:jc w:val="both"/>
        <w:rPr>
          <w:rFonts w:eastAsia="Times New Roman"/>
          <w:bCs/>
          <w:szCs w:val="24"/>
        </w:rPr>
      </w:pPr>
      <w:r w:rsidRPr="007569DF">
        <w:rPr>
          <w:rFonts w:eastAsia="Times New Roman"/>
          <w:b/>
          <w:szCs w:val="24"/>
        </w:rPr>
        <w:t>WHEREAS</w:t>
      </w:r>
      <w:r>
        <w:rPr>
          <w:rFonts w:eastAsia="Times New Roman"/>
          <w:bCs/>
          <w:szCs w:val="24"/>
        </w:rPr>
        <w:t xml:space="preserve">, </w:t>
      </w:r>
      <w:r w:rsidRPr="00BE3CBE">
        <w:rPr>
          <w:rFonts w:eastAsia="Times New Roman"/>
          <w:bCs/>
          <w:szCs w:val="24"/>
        </w:rPr>
        <w:t>City authorizes and directs the Mayor to execute any documents necessary to</w:t>
      </w:r>
      <w:r>
        <w:rPr>
          <w:rFonts w:eastAsia="Times New Roman"/>
          <w:bCs/>
          <w:szCs w:val="24"/>
        </w:rPr>
        <w:t xml:space="preserve"> waive customary bidding procedures and </w:t>
      </w:r>
      <w:r w:rsidR="007F1E27">
        <w:rPr>
          <w:rFonts w:eastAsia="Times New Roman"/>
          <w:bCs/>
          <w:szCs w:val="24"/>
        </w:rPr>
        <w:t>give effect to this Resolution.</w:t>
      </w:r>
    </w:p>
    <w:p w14:paraId="35639B8A" w14:textId="77777777" w:rsidR="00C856BD" w:rsidRDefault="00C856BD" w:rsidP="00C856BD">
      <w:pPr>
        <w:widowControl w:val="0"/>
        <w:autoSpaceDE w:val="0"/>
        <w:autoSpaceDN w:val="0"/>
        <w:spacing w:before="9"/>
        <w:rPr>
          <w:rFonts w:eastAsia="Times New Roman"/>
          <w:b/>
          <w:szCs w:val="24"/>
        </w:rPr>
      </w:pPr>
    </w:p>
    <w:p w14:paraId="4952CBA8" w14:textId="77777777" w:rsidR="00C856BD" w:rsidRPr="00BE3CBE" w:rsidRDefault="00C856BD" w:rsidP="00C856BD">
      <w:pPr>
        <w:widowControl w:val="0"/>
        <w:autoSpaceDE w:val="0"/>
        <w:autoSpaceDN w:val="0"/>
        <w:spacing w:before="9"/>
        <w:rPr>
          <w:rFonts w:eastAsia="Times New Roman"/>
          <w:b/>
          <w:szCs w:val="24"/>
        </w:rPr>
      </w:pPr>
    </w:p>
    <w:p w14:paraId="085BD3A9" w14:textId="77777777" w:rsidR="00C856BD" w:rsidRPr="00BE3CBE" w:rsidRDefault="00C856BD" w:rsidP="00C856BD">
      <w:pPr>
        <w:widowControl w:val="0"/>
        <w:autoSpaceDE w:val="0"/>
        <w:autoSpaceDN w:val="0"/>
        <w:spacing w:line="247" w:lineRule="auto"/>
        <w:ind w:left="140" w:right="161" w:firstLine="734"/>
        <w:rPr>
          <w:rFonts w:eastAsia="Times New Roman"/>
          <w:b/>
          <w:szCs w:val="24"/>
        </w:rPr>
      </w:pPr>
      <w:r w:rsidRPr="00BE3CBE">
        <w:rPr>
          <w:rFonts w:eastAsia="Times New Roman"/>
          <w:b/>
          <w:w w:val="110"/>
          <w:szCs w:val="24"/>
        </w:rPr>
        <w:t>NOW, THEREFORE,</w:t>
      </w:r>
      <w:r w:rsidRPr="00BE3CBE">
        <w:rPr>
          <w:rFonts w:eastAsia="Times New Roman"/>
          <w:b/>
          <w:spacing w:val="1"/>
          <w:w w:val="110"/>
          <w:szCs w:val="24"/>
        </w:rPr>
        <w:t xml:space="preserve"> </w:t>
      </w:r>
      <w:r w:rsidRPr="00BE3CBE">
        <w:rPr>
          <w:rFonts w:eastAsia="Times New Roman"/>
          <w:b/>
          <w:w w:val="110"/>
          <w:szCs w:val="24"/>
        </w:rPr>
        <w:t>BE IT RESOLVED,</w:t>
      </w:r>
      <w:r w:rsidRPr="00BE3CBE">
        <w:rPr>
          <w:rFonts w:eastAsia="Times New Roman"/>
          <w:b/>
          <w:spacing w:val="1"/>
          <w:w w:val="110"/>
          <w:szCs w:val="24"/>
        </w:rPr>
        <w:t xml:space="preserve"> </w:t>
      </w:r>
      <w:r w:rsidRPr="00BE3CBE">
        <w:rPr>
          <w:rFonts w:eastAsia="Times New Roman"/>
          <w:b/>
          <w:w w:val="110"/>
          <w:szCs w:val="24"/>
        </w:rPr>
        <w:t>by the Mayor and</w:t>
      </w:r>
      <w:r w:rsidRPr="00BE3CBE">
        <w:rPr>
          <w:rFonts w:eastAsia="Times New Roman"/>
          <w:b/>
          <w:spacing w:val="1"/>
          <w:w w:val="110"/>
          <w:szCs w:val="24"/>
        </w:rPr>
        <w:t xml:space="preserve"> </w:t>
      </w:r>
      <w:r w:rsidRPr="00BE3CBE">
        <w:rPr>
          <w:rFonts w:eastAsia="Times New Roman"/>
          <w:b/>
          <w:w w:val="110"/>
          <w:szCs w:val="24"/>
        </w:rPr>
        <w:t>City Council</w:t>
      </w:r>
      <w:r w:rsidRPr="00BE3CBE">
        <w:rPr>
          <w:rFonts w:eastAsia="Times New Roman"/>
          <w:b/>
          <w:spacing w:val="1"/>
          <w:w w:val="110"/>
          <w:szCs w:val="24"/>
        </w:rPr>
        <w:t xml:space="preserve"> </w:t>
      </w:r>
      <w:r w:rsidRPr="00BE3CBE">
        <w:rPr>
          <w:rFonts w:eastAsia="Times New Roman"/>
          <w:b/>
          <w:w w:val="110"/>
          <w:szCs w:val="24"/>
        </w:rPr>
        <w:t xml:space="preserve">of the </w:t>
      </w:r>
      <w:r w:rsidRPr="00BE3CBE">
        <w:rPr>
          <w:rFonts w:eastAsia="Times New Roman"/>
          <w:b/>
          <w:spacing w:val="-58"/>
          <w:w w:val="110"/>
          <w:szCs w:val="24"/>
        </w:rPr>
        <w:t xml:space="preserve">  </w:t>
      </w:r>
      <w:r w:rsidRPr="00BE3CBE">
        <w:rPr>
          <w:rFonts w:eastAsia="Times New Roman"/>
          <w:b/>
          <w:w w:val="110"/>
          <w:szCs w:val="24"/>
        </w:rPr>
        <w:t>City</w:t>
      </w:r>
      <w:r w:rsidRPr="00BE3CBE">
        <w:rPr>
          <w:rFonts w:eastAsia="Times New Roman"/>
          <w:b/>
          <w:spacing w:val="7"/>
          <w:w w:val="110"/>
          <w:szCs w:val="24"/>
        </w:rPr>
        <w:t xml:space="preserve"> </w:t>
      </w:r>
      <w:r w:rsidRPr="00BE3CBE">
        <w:rPr>
          <w:rFonts w:eastAsia="Times New Roman"/>
          <w:b/>
          <w:w w:val="110"/>
          <w:szCs w:val="24"/>
        </w:rPr>
        <w:t xml:space="preserve">of </w:t>
      </w:r>
      <w:r>
        <w:rPr>
          <w:rFonts w:eastAsia="Times New Roman"/>
          <w:b/>
          <w:w w:val="110"/>
          <w:szCs w:val="24"/>
        </w:rPr>
        <w:t>Lebanon</w:t>
      </w:r>
      <w:r w:rsidRPr="00BE3CBE">
        <w:rPr>
          <w:rFonts w:eastAsia="Times New Roman"/>
          <w:b/>
          <w:w w:val="110"/>
          <w:szCs w:val="24"/>
        </w:rPr>
        <w:t>,</w:t>
      </w:r>
      <w:r w:rsidRPr="00BE3CBE">
        <w:rPr>
          <w:rFonts w:eastAsia="Times New Roman"/>
          <w:b/>
          <w:spacing w:val="13"/>
          <w:w w:val="110"/>
          <w:szCs w:val="24"/>
        </w:rPr>
        <w:t xml:space="preserve"> </w:t>
      </w:r>
      <w:r w:rsidRPr="00BE3CBE">
        <w:rPr>
          <w:rFonts w:eastAsia="Times New Roman"/>
          <w:b/>
          <w:w w:val="110"/>
          <w:szCs w:val="24"/>
        </w:rPr>
        <w:t>Illinois,</w:t>
      </w:r>
      <w:r w:rsidRPr="00BE3CBE">
        <w:rPr>
          <w:rFonts w:eastAsia="Times New Roman"/>
          <w:b/>
          <w:spacing w:val="2"/>
          <w:w w:val="110"/>
          <w:szCs w:val="24"/>
        </w:rPr>
        <w:t xml:space="preserve"> </w:t>
      </w:r>
      <w:r w:rsidRPr="00BE3CBE">
        <w:rPr>
          <w:rFonts w:eastAsia="Times New Roman"/>
          <w:b/>
          <w:w w:val="110"/>
          <w:szCs w:val="24"/>
        </w:rPr>
        <w:t>as</w:t>
      </w:r>
      <w:r w:rsidRPr="00BE3CBE">
        <w:rPr>
          <w:rFonts w:eastAsia="Times New Roman"/>
          <w:b/>
          <w:spacing w:val="2"/>
          <w:w w:val="110"/>
          <w:szCs w:val="24"/>
        </w:rPr>
        <w:t xml:space="preserve"> </w:t>
      </w:r>
      <w:r w:rsidRPr="00BE3CBE">
        <w:rPr>
          <w:rFonts w:eastAsia="Times New Roman"/>
          <w:b/>
          <w:w w:val="110"/>
          <w:szCs w:val="24"/>
        </w:rPr>
        <w:t>follows:</w:t>
      </w:r>
    </w:p>
    <w:p w14:paraId="45D3B5E3" w14:textId="77777777" w:rsidR="00C856BD" w:rsidRPr="00BE3CBE" w:rsidRDefault="00C856BD" w:rsidP="00C856BD">
      <w:pPr>
        <w:widowControl w:val="0"/>
        <w:autoSpaceDE w:val="0"/>
        <w:autoSpaceDN w:val="0"/>
        <w:rPr>
          <w:rFonts w:eastAsia="Times New Roman"/>
          <w:b/>
          <w:szCs w:val="24"/>
        </w:rPr>
      </w:pPr>
    </w:p>
    <w:p w14:paraId="65F5A7D8" w14:textId="77777777" w:rsidR="00C856BD" w:rsidRPr="00BE3CBE" w:rsidRDefault="00C856BD" w:rsidP="00C856BD">
      <w:pPr>
        <w:widowControl w:val="0"/>
        <w:autoSpaceDE w:val="0"/>
        <w:autoSpaceDN w:val="0"/>
        <w:spacing w:line="242" w:lineRule="auto"/>
        <w:ind w:left="134" w:right="161" w:firstLine="735"/>
        <w:rPr>
          <w:rFonts w:eastAsia="Times New Roman"/>
          <w:szCs w:val="24"/>
        </w:rPr>
      </w:pPr>
      <w:r w:rsidRPr="00BE3CBE">
        <w:rPr>
          <w:rFonts w:eastAsia="Times New Roman"/>
          <w:i/>
          <w:w w:val="105"/>
          <w:szCs w:val="24"/>
        </w:rPr>
        <w:lastRenderedPageBreak/>
        <w:t xml:space="preserve">Section 1. </w:t>
      </w:r>
      <w:r w:rsidRPr="00BE3CBE">
        <w:rPr>
          <w:rFonts w:eastAsia="Times New Roman"/>
          <w:w w:val="105"/>
          <w:szCs w:val="24"/>
        </w:rPr>
        <w:t>The foregoing</w:t>
      </w:r>
      <w:r w:rsidRPr="00BE3CBE">
        <w:rPr>
          <w:rFonts w:eastAsia="Times New Roman"/>
          <w:spacing w:val="1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recitals are incorporated</w:t>
      </w:r>
      <w:r w:rsidRPr="00BE3CBE">
        <w:rPr>
          <w:rFonts w:eastAsia="Times New Roman"/>
          <w:spacing w:val="1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herein as findings of the City Council</w:t>
      </w:r>
      <w:r w:rsidRPr="00BE3CBE">
        <w:rPr>
          <w:rFonts w:eastAsia="Times New Roman"/>
          <w:spacing w:val="-58"/>
          <w:w w:val="105"/>
          <w:szCs w:val="24"/>
        </w:rPr>
        <w:t xml:space="preserve">   </w:t>
      </w:r>
      <w:r w:rsidRPr="00BE3CBE">
        <w:rPr>
          <w:rFonts w:eastAsia="Times New Roman"/>
          <w:w w:val="105"/>
          <w:szCs w:val="24"/>
        </w:rPr>
        <w:t>of the</w:t>
      </w:r>
      <w:r w:rsidRPr="00BE3CBE">
        <w:rPr>
          <w:rFonts w:eastAsia="Times New Roman"/>
          <w:spacing w:val="-6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City</w:t>
      </w:r>
      <w:r w:rsidRPr="00BE3CBE">
        <w:rPr>
          <w:rFonts w:eastAsia="Times New Roman"/>
          <w:spacing w:val="11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of</w:t>
      </w:r>
      <w:r w:rsidRPr="00BE3CBE">
        <w:rPr>
          <w:rFonts w:eastAsia="Times New Roman"/>
          <w:spacing w:val="-1"/>
          <w:w w:val="105"/>
          <w:szCs w:val="24"/>
        </w:rPr>
        <w:t xml:space="preserve"> </w:t>
      </w:r>
      <w:r>
        <w:rPr>
          <w:rFonts w:eastAsia="Times New Roman"/>
          <w:w w:val="105"/>
          <w:szCs w:val="24"/>
        </w:rPr>
        <w:t>Lebanon</w:t>
      </w:r>
      <w:r w:rsidRPr="00BE3CBE">
        <w:rPr>
          <w:rFonts w:eastAsia="Times New Roman"/>
          <w:w w:val="105"/>
          <w:szCs w:val="24"/>
        </w:rPr>
        <w:t>,</w:t>
      </w:r>
      <w:r w:rsidRPr="00BE3CBE">
        <w:rPr>
          <w:rFonts w:eastAsia="Times New Roman"/>
          <w:spacing w:val="8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Illinois.</w:t>
      </w:r>
    </w:p>
    <w:p w14:paraId="1C34F644" w14:textId="77777777" w:rsidR="00C856BD" w:rsidRPr="00BE3CBE" w:rsidRDefault="00C856BD" w:rsidP="00C856BD">
      <w:pPr>
        <w:widowControl w:val="0"/>
        <w:autoSpaceDE w:val="0"/>
        <w:autoSpaceDN w:val="0"/>
        <w:spacing w:before="8"/>
        <w:rPr>
          <w:rFonts w:eastAsia="Times New Roman"/>
          <w:szCs w:val="24"/>
        </w:rPr>
      </w:pPr>
    </w:p>
    <w:p w14:paraId="36D85EA7" w14:textId="61998D8C" w:rsidR="00C856BD" w:rsidRDefault="00C856BD" w:rsidP="00C856BD">
      <w:pPr>
        <w:widowControl w:val="0"/>
        <w:autoSpaceDE w:val="0"/>
        <w:autoSpaceDN w:val="0"/>
        <w:ind w:left="130" w:firstLine="734"/>
        <w:rPr>
          <w:rFonts w:eastAsia="Times New Roman"/>
          <w:iCs/>
          <w:szCs w:val="24"/>
        </w:rPr>
      </w:pPr>
      <w:r w:rsidRPr="00BE3CBE">
        <w:rPr>
          <w:rFonts w:eastAsia="Times New Roman"/>
          <w:i/>
          <w:w w:val="105"/>
          <w:szCs w:val="24"/>
        </w:rPr>
        <w:t>Section</w:t>
      </w:r>
      <w:r w:rsidRPr="00BE3CBE">
        <w:rPr>
          <w:rFonts w:eastAsia="Times New Roman"/>
          <w:i/>
          <w:spacing w:val="1"/>
          <w:w w:val="105"/>
          <w:szCs w:val="24"/>
        </w:rPr>
        <w:t xml:space="preserve"> </w:t>
      </w:r>
      <w:r w:rsidRPr="00BE3CBE">
        <w:rPr>
          <w:rFonts w:eastAsia="Times New Roman"/>
          <w:i/>
          <w:w w:val="105"/>
          <w:szCs w:val="24"/>
        </w:rPr>
        <w:t>2.</w:t>
      </w:r>
      <w:r w:rsidRPr="00BE3CBE">
        <w:rPr>
          <w:rFonts w:eastAsia="Times New Roman"/>
          <w:i/>
          <w:spacing w:val="54"/>
          <w:w w:val="105"/>
          <w:szCs w:val="24"/>
        </w:rPr>
        <w:t xml:space="preserve"> </w:t>
      </w:r>
      <w:r>
        <w:rPr>
          <w:rFonts w:eastAsia="Times New Roman"/>
          <w:iCs/>
          <w:szCs w:val="24"/>
        </w:rPr>
        <w:t>The</w:t>
      </w:r>
      <w:r w:rsidR="007F1E27">
        <w:rPr>
          <w:rFonts w:eastAsia="Times New Roman"/>
          <w:iCs/>
          <w:szCs w:val="24"/>
        </w:rPr>
        <w:t xml:space="preserve"> Resolution </w:t>
      </w:r>
      <w:r>
        <w:rPr>
          <w:rFonts w:eastAsia="Times New Roman"/>
          <w:bCs/>
          <w:w w:val="105"/>
          <w:szCs w:val="24"/>
        </w:rPr>
        <w:t>is approved</w:t>
      </w:r>
      <w:r w:rsidR="007F1E27">
        <w:rPr>
          <w:rFonts w:eastAsia="Times New Roman"/>
          <w:bCs/>
          <w:w w:val="105"/>
          <w:szCs w:val="24"/>
        </w:rPr>
        <w:t>, and the Chief of Police is authorized to order the police vehicles and body cameras as stated herein.</w:t>
      </w:r>
    </w:p>
    <w:p w14:paraId="25B3FF3E" w14:textId="77777777" w:rsidR="00C856BD" w:rsidRPr="007569DF" w:rsidRDefault="00C856BD" w:rsidP="00C856BD">
      <w:pPr>
        <w:widowControl w:val="0"/>
        <w:autoSpaceDE w:val="0"/>
        <w:autoSpaceDN w:val="0"/>
        <w:ind w:left="130" w:firstLine="734"/>
        <w:rPr>
          <w:rFonts w:eastAsia="Times New Roman"/>
          <w:iCs/>
          <w:szCs w:val="24"/>
        </w:rPr>
      </w:pPr>
    </w:p>
    <w:p w14:paraId="0553A772" w14:textId="0110A702" w:rsidR="00C856BD" w:rsidRPr="00BE3CBE" w:rsidRDefault="00C856BD" w:rsidP="00C856BD">
      <w:pPr>
        <w:widowControl w:val="0"/>
        <w:autoSpaceDE w:val="0"/>
        <w:autoSpaceDN w:val="0"/>
        <w:spacing w:before="1" w:line="242" w:lineRule="auto"/>
        <w:ind w:left="119" w:right="126" w:firstLine="735"/>
        <w:jc w:val="both"/>
        <w:rPr>
          <w:rFonts w:eastAsia="Times New Roman"/>
          <w:szCs w:val="24"/>
        </w:rPr>
      </w:pPr>
      <w:r w:rsidRPr="00BE3CBE">
        <w:rPr>
          <w:rFonts w:eastAsia="Times New Roman"/>
          <w:i/>
          <w:w w:val="105"/>
          <w:szCs w:val="24"/>
        </w:rPr>
        <w:t xml:space="preserve">Section </w:t>
      </w:r>
      <w:r>
        <w:rPr>
          <w:rFonts w:eastAsia="Times New Roman"/>
          <w:i/>
          <w:w w:val="105"/>
          <w:szCs w:val="24"/>
        </w:rPr>
        <w:t>3</w:t>
      </w:r>
      <w:r w:rsidRPr="00BE3CBE">
        <w:rPr>
          <w:rFonts w:eastAsia="Times New Roman"/>
          <w:i/>
          <w:w w:val="105"/>
          <w:szCs w:val="24"/>
        </w:rPr>
        <w:t xml:space="preserve">. </w:t>
      </w:r>
      <w:r w:rsidRPr="00BE3CBE">
        <w:rPr>
          <w:rFonts w:eastAsia="Times New Roman"/>
          <w:w w:val="105"/>
          <w:szCs w:val="24"/>
        </w:rPr>
        <w:t>The Mayor is directed and authorized, on behalf of the City, to</w:t>
      </w:r>
      <w:r w:rsidRPr="00BE3CBE">
        <w:rPr>
          <w:rFonts w:eastAsia="Times New Roman"/>
          <w:spacing w:val="1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execute any documents necessary to</w:t>
      </w:r>
      <w:r>
        <w:rPr>
          <w:rFonts w:eastAsia="Times New Roman"/>
          <w:w w:val="105"/>
          <w:szCs w:val="24"/>
        </w:rPr>
        <w:t xml:space="preserve"> </w:t>
      </w:r>
      <w:r w:rsidR="007F1E27">
        <w:rPr>
          <w:rFonts w:eastAsia="Times New Roman"/>
          <w:w w:val="105"/>
          <w:szCs w:val="24"/>
        </w:rPr>
        <w:t xml:space="preserve">authorize the </w:t>
      </w:r>
      <w:r w:rsidR="007F1E27">
        <w:rPr>
          <w:rFonts w:eastAsia="Times New Roman"/>
          <w:bCs/>
          <w:w w:val="105"/>
          <w:szCs w:val="24"/>
        </w:rPr>
        <w:t>Chief of Police to order the police vehicles and body cameras as stated herein.</w:t>
      </w:r>
    </w:p>
    <w:p w14:paraId="754B838C" w14:textId="77777777" w:rsidR="00C856BD" w:rsidRPr="00BE3CBE" w:rsidRDefault="00C856BD" w:rsidP="00C856BD">
      <w:pPr>
        <w:widowControl w:val="0"/>
        <w:autoSpaceDE w:val="0"/>
        <w:autoSpaceDN w:val="0"/>
        <w:spacing w:before="3"/>
        <w:rPr>
          <w:rFonts w:eastAsia="Times New Roman"/>
          <w:szCs w:val="24"/>
        </w:rPr>
      </w:pPr>
    </w:p>
    <w:p w14:paraId="6D028878" w14:textId="77777777" w:rsidR="00C856BD" w:rsidRPr="00BE3CBE" w:rsidRDefault="00C856BD" w:rsidP="00C856BD">
      <w:pPr>
        <w:widowControl w:val="0"/>
        <w:autoSpaceDE w:val="0"/>
        <w:autoSpaceDN w:val="0"/>
        <w:spacing w:before="129" w:line="196" w:lineRule="auto"/>
        <w:ind w:left="113" w:firstLine="734"/>
        <w:rPr>
          <w:rFonts w:eastAsia="Times New Roman"/>
          <w:szCs w:val="24"/>
        </w:rPr>
      </w:pPr>
      <w:r w:rsidRPr="00BE3CBE">
        <w:rPr>
          <w:rFonts w:eastAsia="Times New Roman"/>
          <w:i/>
          <w:szCs w:val="24"/>
        </w:rPr>
        <w:t xml:space="preserve">Section </w:t>
      </w:r>
      <w:r>
        <w:rPr>
          <w:rFonts w:eastAsia="Times New Roman"/>
          <w:i/>
          <w:szCs w:val="24"/>
        </w:rPr>
        <w:t>4</w:t>
      </w:r>
      <w:r w:rsidRPr="00BE3CBE">
        <w:rPr>
          <w:rFonts w:eastAsia="Times New Roman"/>
          <w:i/>
          <w:szCs w:val="24"/>
        </w:rPr>
        <w:t xml:space="preserve">. </w:t>
      </w:r>
      <w:r w:rsidRPr="00BE3CBE">
        <w:rPr>
          <w:rFonts w:eastAsia="Times New Roman"/>
          <w:szCs w:val="24"/>
        </w:rPr>
        <w:t>This Resolution</w:t>
      </w:r>
      <w:r w:rsidRPr="00BE3CBE">
        <w:rPr>
          <w:rFonts w:eastAsia="Times New Roman"/>
          <w:spacing w:val="1"/>
          <w:szCs w:val="24"/>
        </w:rPr>
        <w:t xml:space="preserve"> </w:t>
      </w:r>
      <w:r w:rsidRPr="00BE3CBE">
        <w:rPr>
          <w:rFonts w:eastAsia="Times New Roman"/>
          <w:szCs w:val="24"/>
        </w:rPr>
        <w:t>shall be known</w:t>
      </w:r>
      <w:r w:rsidRPr="00BE3CBE">
        <w:rPr>
          <w:rFonts w:eastAsia="Times New Roman"/>
          <w:spacing w:val="1"/>
          <w:szCs w:val="24"/>
        </w:rPr>
        <w:t xml:space="preserve"> </w:t>
      </w:r>
      <w:r w:rsidRPr="00BE3CBE">
        <w:rPr>
          <w:rFonts w:eastAsia="Times New Roman"/>
          <w:szCs w:val="24"/>
        </w:rPr>
        <w:t>as Resolution</w:t>
      </w:r>
      <w:r w:rsidRPr="00BE3CBE">
        <w:rPr>
          <w:rFonts w:eastAsia="Times New Roman"/>
          <w:spacing w:val="1"/>
          <w:szCs w:val="24"/>
        </w:rPr>
        <w:t xml:space="preserve"> </w:t>
      </w:r>
      <w:r w:rsidRPr="00BE3CBE">
        <w:rPr>
          <w:rFonts w:eastAsia="Times New Roman"/>
          <w:szCs w:val="24"/>
        </w:rPr>
        <w:t xml:space="preserve">No. </w:t>
      </w:r>
      <w:r w:rsidRPr="00BE3CBE">
        <w:rPr>
          <w:rFonts w:eastAsia="Times New Roman"/>
          <w:szCs w:val="24"/>
          <w:u w:val="thick"/>
        </w:rPr>
        <w:t>_____</w:t>
      </w:r>
      <w:r w:rsidRPr="00BE3CBE">
        <w:rPr>
          <w:rFonts w:eastAsia="Times New Roman"/>
          <w:szCs w:val="24"/>
        </w:rPr>
        <w:t>and shall</w:t>
      </w:r>
      <w:r w:rsidRPr="00BE3CBE">
        <w:rPr>
          <w:rFonts w:eastAsia="Times New Roman"/>
          <w:spacing w:val="1"/>
          <w:szCs w:val="24"/>
        </w:rPr>
        <w:t xml:space="preserve"> </w:t>
      </w:r>
      <w:r w:rsidRPr="00BE3CBE">
        <w:rPr>
          <w:rFonts w:eastAsia="Times New Roman"/>
          <w:szCs w:val="24"/>
        </w:rPr>
        <w:t>be effective</w:t>
      </w:r>
      <w:r w:rsidRPr="00BE3CBE">
        <w:rPr>
          <w:rFonts w:eastAsia="Times New Roman"/>
          <w:spacing w:val="-5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upon</w:t>
      </w:r>
      <w:r w:rsidRPr="00BE3CBE">
        <w:rPr>
          <w:rFonts w:eastAsia="Times New Roman"/>
          <w:spacing w:val="9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its</w:t>
      </w:r>
      <w:r w:rsidRPr="00BE3CBE">
        <w:rPr>
          <w:rFonts w:eastAsia="Times New Roman"/>
          <w:spacing w:val="-3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passage</w:t>
      </w:r>
      <w:r w:rsidRPr="00BE3CBE">
        <w:rPr>
          <w:rFonts w:eastAsia="Times New Roman"/>
          <w:spacing w:val="4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and</w:t>
      </w:r>
      <w:r w:rsidRPr="00BE3CBE">
        <w:rPr>
          <w:rFonts w:eastAsia="Times New Roman"/>
          <w:spacing w:val="3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approval</w:t>
      </w:r>
      <w:r w:rsidRPr="00BE3CBE">
        <w:rPr>
          <w:rFonts w:eastAsia="Times New Roman"/>
          <w:spacing w:val="11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in</w:t>
      </w:r>
      <w:r w:rsidRPr="00BE3CBE">
        <w:rPr>
          <w:rFonts w:eastAsia="Times New Roman"/>
          <w:spacing w:val="-4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accordance</w:t>
      </w:r>
      <w:r w:rsidRPr="00BE3CBE">
        <w:rPr>
          <w:rFonts w:eastAsia="Times New Roman"/>
          <w:spacing w:val="5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with</w:t>
      </w:r>
      <w:r w:rsidRPr="00BE3CBE">
        <w:rPr>
          <w:rFonts w:eastAsia="Times New Roman"/>
          <w:spacing w:val="1"/>
          <w:w w:val="105"/>
          <w:szCs w:val="24"/>
        </w:rPr>
        <w:t xml:space="preserve"> Illinois </w:t>
      </w:r>
      <w:r w:rsidRPr="00BE3CBE">
        <w:rPr>
          <w:rFonts w:eastAsia="Times New Roman"/>
          <w:w w:val="105"/>
          <w:szCs w:val="24"/>
        </w:rPr>
        <w:t>law.</w:t>
      </w:r>
    </w:p>
    <w:p w14:paraId="153A521E" w14:textId="77777777" w:rsidR="00C856BD" w:rsidRPr="00BE3CBE" w:rsidRDefault="00C856BD" w:rsidP="00C856BD">
      <w:pPr>
        <w:widowControl w:val="0"/>
        <w:autoSpaceDE w:val="0"/>
        <w:autoSpaceDN w:val="0"/>
        <w:rPr>
          <w:rFonts w:eastAsia="Times New Roman"/>
          <w:szCs w:val="24"/>
        </w:rPr>
      </w:pPr>
    </w:p>
    <w:p w14:paraId="796CF960" w14:textId="77777777" w:rsidR="00C856BD" w:rsidRPr="00BE3CBE" w:rsidRDefault="00C856BD" w:rsidP="00C856BD">
      <w:pPr>
        <w:widowControl w:val="0"/>
        <w:autoSpaceDE w:val="0"/>
        <w:autoSpaceDN w:val="0"/>
        <w:spacing w:line="244" w:lineRule="auto"/>
        <w:ind w:left="105" w:firstLine="596"/>
        <w:rPr>
          <w:rFonts w:eastAsia="Times New Roman"/>
          <w:szCs w:val="24"/>
        </w:rPr>
      </w:pPr>
      <w:r w:rsidRPr="00BE3CBE">
        <w:rPr>
          <w:rFonts w:eastAsia="Times New Roman"/>
          <w:w w:val="105"/>
          <w:szCs w:val="24"/>
        </w:rPr>
        <w:t>Passed</w:t>
      </w:r>
      <w:r w:rsidRPr="00BE3CBE">
        <w:rPr>
          <w:rFonts w:eastAsia="Times New Roman"/>
          <w:spacing w:val="9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by</w:t>
      </w:r>
      <w:r w:rsidRPr="00BE3CBE">
        <w:rPr>
          <w:rFonts w:eastAsia="Times New Roman"/>
          <w:spacing w:val="5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the</w:t>
      </w:r>
      <w:r w:rsidRPr="00BE3CBE">
        <w:rPr>
          <w:rFonts w:eastAsia="Times New Roman"/>
          <w:spacing w:val="3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City</w:t>
      </w:r>
      <w:r w:rsidRPr="00BE3CBE">
        <w:rPr>
          <w:rFonts w:eastAsia="Times New Roman"/>
          <w:spacing w:val="12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Council</w:t>
      </w:r>
      <w:r w:rsidRPr="00BE3CBE">
        <w:rPr>
          <w:rFonts w:eastAsia="Times New Roman"/>
          <w:spacing w:val="15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of</w:t>
      </w:r>
      <w:r w:rsidRPr="00BE3CBE">
        <w:rPr>
          <w:rFonts w:eastAsia="Times New Roman"/>
          <w:spacing w:val="3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the</w:t>
      </w:r>
      <w:r w:rsidRPr="00BE3CBE">
        <w:rPr>
          <w:rFonts w:eastAsia="Times New Roman"/>
          <w:spacing w:val="3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City</w:t>
      </w:r>
      <w:r w:rsidRPr="00BE3CBE">
        <w:rPr>
          <w:rFonts w:eastAsia="Times New Roman"/>
          <w:spacing w:val="13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of</w:t>
      </w:r>
      <w:r w:rsidRPr="00BE3CBE">
        <w:rPr>
          <w:rFonts w:eastAsia="Times New Roman"/>
          <w:spacing w:val="8"/>
          <w:w w:val="105"/>
          <w:szCs w:val="24"/>
        </w:rPr>
        <w:t xml:space="preserve"> </w:t>
      </w:r>
      <w:r>
        <w:rPr>
          <w:rFonts w:eastAsia="Times New Roman"/>
          <w:w w:val="105"/>
          <w:szCs w:val="24"/>
        </w:rPr>
        <w:t>Lebanon</w:t>
      </w:r>
      <w:r w:rsidRPr="00BE3CBE">
        <w:rPr>
          <w:rFonts w:eastAsia="Times New Roman"/>
          <w:w w:val="105"/>
          <w:szCs w:val="24"/>
        </w:rPr>
        <w:t>,</w:t>
      </w:r>
      <w:r w:rsidRPr="00BE3CBE">
        <w:rPr>
          <w:rFonts w:eastAsia="Times New Roman"/>
          <w:spacing w:val="16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Illinois,</w:t>
      </w:r>
      <w:r w:rsidRPr="00BE3CBE">
        <w:rPr>
          <w:rFonts w:eastAsia="Times New Roman"/>
          <w:spacing w:val="8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and</w:t>
      </w:r>
      <w:r w:rsidRPr="00BE3CBE">
        <w:rPr>
          <w:rFonts w:eastAsia="Times New Roman"/>
          <w:spacing w:val="12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deposited</w:t>
      </w:r>
      <w:r w:rsidRPr="00BE3CBE">
        <w:rPr>
          <w:rFonts w:eastAsia="Times New Roman"/>
          <w:spacing w:val="16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and</w:t>
      </w:r>
      <w:r w:rsidRPr="00BE3CBE">
        <w:rPr>
          <w:rFonts w:eastAsia="Times New Roman"/>
          <w:spacing w:val="3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filed</w:t>
      </w:r>
      <w:r w:rsidRPr="00BE3CBE">
        <w:rPr>
          <w:rFonts w:eastAsia="Times New Roman"/>
          <w:spacing w:val="16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in</w:t>
      </w:r>
      <w:r w:rsidRPr="00BE3CBE">
        <w:rPr>
          <w:rFonts w:eastAsia="Times New Roman"/>
          <w:spacing w:val="5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the</w:t>
      </w:r>
      <w:r w:rsidRPr="00BE3CBE">
        <w:rPr>
          <w:rFonts w:eastAsia="Times New Roman"/>
          <w:spacing w:val="-58"/>
          <w:w w:val="105"/>
          <w:szCs w:val="24"/>
        </w:rPr>
        <w:t xml:space="preserve">   </w:t>
      </w:r>
      <w:r w:rsidRPr="00BE3CBE">
        <w:rPr>
          <w:rFonts w:eastAsia="Times New Roman"/>
          <w:w w:val="105"/>
          <w:szCs w:val="24"/>
        </w:rPr>
        <w:t xml:space="preserve">Office of the City Clerk, on the ____day of </w:t>
      </w:r>
      <w:r>
        <w:rPr>
          <w:rFonts w:eastAsia="Times New Roman"/>
          <w:w w:val="105"/>
          <w:szCs w:val="24"/>
        </w:rPr>
        <w:t>_________</w:t>
      </w:r>
      <w:r w:rsidRPr="00BE3CBE">
        <w:rPr>
          <w:rFonts w:eastAsia="Times New Roman"/>
          <w:w w:val="105"/>
          <w:szCs w:val="24"/>
        </w:rPr>
        <w:t xml:space="preserve"> 202</w:t>
      </w:r>
      <w:r>
        <w:rPr>
          <w:rFonts w:eastAsia="Times New Roman"/>
          <w:w w:val="105"/>
          <w:szCs w:val="24"/>
        </w:rPr>
        <w:t>4</w:t>
      </w:r>
      <w:r w:rsidRPr="00BE3CBE">
        <w:rPr>
          <w:rFonts w:eastAsia="Times New Roman"/>
          <w:w w:val="105"/>
          <w:szCs w:val="24"/>
        </w:rPr>
        <w:t>, the vote being taken by ayes and noes, and</w:t>
      </w:r>
      <w:r w:rsidRPr="00BE3CBE">
        <w:rPr>
          <w:rFonts w:eastAsia="Times New Roman"/>
          <w:spacing w:val="1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entered</w:t>
      </w:r>
      <w:r w:rsidRPr="00BE3CBE">
        <w:rPr>
          <w:rFonts w:eastAsia="Times New Roman"/>
          <w:spacing w:val="15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upon</w:t>
      </w:r>
      <w:r w:rsidRPr="00BE3CBE">
        <w:rPr>
          <w:rFonts w:eastAsia="Times New Roman"/>
          <w:spacing w:val="1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the</w:t>
      </w:r>
      <w:r w:rsidRPr="00BE3CBE">
        <w:rPr>
          <w:rFonts w:eastAsia="Times New Roman"/>
          <w:spacing w:val="-6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legislative</w:t>
      </w:r>
      <w:r w:rsidRPr="00BE3CBE">
        <w:rPr>
          <w:rFonts w:eastAsia="Times New Roman"/>
          <w:spacing w:val="15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records,</w:t>
      </w:r>
      <w:r w:rsidRPr="00BE3CBE">
        <w:rPr>
          <w:rFonts w:eastAsia="Times New Roman"/>
          <w:spacing w:val="3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as</w:t>
      </w:r>
      <w:r w:rsidRPr="00BE3CBE">
        <w:rPr>
          <w:rFonts w:eastAsia="Times New Roman"/>
          <w:spacing w:val="-11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follows:</w:t>
      </w:r>
    </w:p>
    <w:p w14:paraId="64A7C5B8" w14:textId="77777777" w:rsidR="00C856BD" w:rsidRPr="00BE3CBE" w:rsidRDefault="00C856BD" w:rsidP="00C856BD">
      <w:pPr>
        <w:widowControl w:val="0"/>
        <w:autoSpaceDE w:val="0"/>
        <w:autoSpaceDN w:val="0"/>
        <w:rPr>
          <w:rFonts w:eastAsia="Times New Roman"/>
          <w:szCs w:val="24"/>
        </w:rPr>
      </w:pPr>
    </w:p>
    <w:p w14:paraId="135908C6" w14:textId="77777777" w:rsidR="00C856BD" w:rsidRPr="00BE3CBE" w:rsidRDefault="00C856BD" w:rsidP="00C856BD">
      <w:pPr>
        <w:widowControl w:val="0"/>
        <w:autoSpaceDE w:val="0"/>
        <w:autoSpaceDN w:val="0"/>
        <w:rPr>
          <w:rFonts w:eastAsia="Times New Roman"/>
          <w:szCs w:val="24"/>
        </w:rPr>
      </w:pPr>
      <w:r w:rsidRPr="00BE3CBE">
        <w:rPr>
          <w:rFonts w:eastAsia="Times New Roman"/>
          <w:szCs w:val="24"/>
        </w:rPr>
        <w:t>AYES:</w:t>
      </w:r>
    </w:p>
    <w:p w14:paraId="59B2611B" w14:textId="77777777" w:rsidR="00C856BD" w:rsidRPr="00BE3CBE" w:rsidRDefault="00C856BD" w:rsidP="00C856BD">
      <w:pPr>
        <w:widowControl w:val="0"/>
        <w:autoSpaceDE w:val="0"/>
        <w:autoSpaceDN w:val="0"/>
        <w:rPr>
          <w:rFonts w:eastAsia="Times New Roman"/>
          <w:szCs w:val="24"/>
        </w:rPr>
      </w:pPr>
      <w:r w:rsidRPr="00BE3CBE">
        <w:rPr>
          <w:rFonts w:eastAsia="Times New Roman"/>
          <w:szCs w:val="24"/>
        </w:rPr>
        <w:t>NOES:</w:t>
      </w:r>
    </w:p>
    <w:p w14:paraId="2B442619" w14:textId="77777777" w:rsidR="00C856BD" w:rsidRPr="00BE3CBE" w:rsidRDefault="00C856BD" w:rsidP="00C856BD">
      <w:pPr>
        <w:widowControl w:val="0"/>
        <w:autoSpaceDE w:val="0"/>
        <w:autoSpaceDN w:val="0"/>
        <w:rPr>
          <w:rFonts w:eastAsia="Times New Roman"/>
          <w:szCs w:val="24"/>
        </w:rPr>
      </w:pP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</w:p>
    <w:p w14:paraId="70764606" w14:textId="77777777" w:rsidR="00C856BD" w:rsidRPr="00BE3CBE" w:rsidRDefault="00C856BD" w:rsidP="00C856BD">
      <w:pPr>
        <w:widowControl w:val="0"/>
        <w:autoSpaceDE w:val="0"/>
        <w:autoSpaceDN w:val="0"/>
        <w:rPr>
          <w:rFonts w:eastAsia="Times New Roman"/>
          <w:szCs w:val="24"/>
        </w:rPr>
      </w:pP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  <w:t>____________________</w:t>
      </w:r>
    </w:p>
    <w:p w14:paraId="0469562F" w14:textId="77777777" w:rsidR="00C856BD" w:rsidRPr="00BE3CBE" w:rsidRDefault="00C856BD" w:rsidP="00C856BD">
      <w:pPr>
        <w:widowControl w:val="0"/>
        <w:autoSpaceDE w:val="0"/>
        <w:autoSpaceDN w:val="0"/>
        <w:rPr>
          <w:rFonts w:eastAsia="Times New Roman"/>
          <w:szCs w:val="24"/>
        </w:rPr>
      </w:pP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>Charles Witty – Mayor Pro Tem</w:t>
      </w:r>
    </w:p>
    <w:p w14:paraId="581C023E" w14:textId="77777777" w:rsidR="00C856BD" w:rsidRPr="00BE3CBE" w:rsidRDefault="00C856BD" w:rsidP="00C856BD">
      <w:pPr>
        <w:widowControl w:val="0"/>
        <w:autoSpaceDE w:val="0"/>
        <w:autoSpaceDN w:val="0"/>
        <w:rPr>
          <w:rFonts w:eastAsia="Times New Roman"/>
          <w:szCs w:val="24"/>
        </w:rPr>
      </w:pP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  <w:t>Mayor</w:t>
      </w:r>
    </w:p>
    <w:p w14:paraId="458EF511" w14:textId="77777777" w:rsidR="00C856BD" w:rsidRPr="00BE3CBE" w:rsidRDefault="00C856BD" w:rsidP="00C856BD">
      <w:pPr>
        <w:widowControl w:val="0"/>
        <w:autoSpaceDE w:val="0"/>
        <w:autoSpaceDN w:val="0"/>
        <w:rPr>
          <w:rFonts w:eastAsia="Times New Roman"/>
          <w:szCs w:val="24"/>
        </w:rPr>
      </w:pP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  <w:t xml:space="preserve">City of </w:t>
      </w:r>
      <w:r>
        <w:rPr>
          <w:rFonts w:eastAsia="Times New Roman"/>
          <w:szCs w:val="24"/>
        </w:rPr>
        <w:t>Lebanon</w:t>
      </w:r>
    </w:p>
    <w:p w14:paraId="185C6046" w14:textId="77777777" w:rsidR="00C856BD" w:rsidRPr="00BE3CBE" w:rsidRDefault="00C856BD" w:rsidP="00C856BD">
      <w:pPr>
        <w:widowControl w:val="0"/>
        <w:autoSpaceDE w:val="0"/>
        <w:autoSpaceDN w:val="0"/>
        <w:rPr>
          <w:rFonts w:eastAsia="Times New Roman"/>
          <w:szCs w:val="24"/>
        </w:rPr>
      </w:pP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 xml:space="preserve">St. Clair </w:t>
      </w:r>
      <w:r w:rsidRPr="00BE3CBE">
        <w:rPr>
          <w:rFonts w:eastAsia="Times New Roman"/>
          <w:szCs w:val="24"/>
        </w:rPr>
        <w:t>County, Illinois</w:t>
      </w:r>
    </w:p>
    <w:p w14:paraId="2AE621C4" w14:textId="77777777" w:rsidR="00C856BD" w:rsidRPr="00BE3CBE" w:rsidRDefault="00C856BD" w:rsidP="00C856BD">
      <w:pPr>
        <w:widowControl w:val="0"/>
        <w:autoSpaceDE w:val="0"/>
        <w:autoSpaceDN w:val="0"/>
        <w:rPr>
          <w:rFonts w:eastAsia="Times New Roman"/>
          <w:szCs w:val="24"/>
        </w:rPr>
      </w:pPr>
    </w:p>
    <w:p w14:paraId="59AA28DB" w14:textId="77777777" w:rsidR="00C856BD" w:rsidRPr="00BE3CBE" w:rsidRDefault="00C856BD" w:rsidP="00C856BD">
      <w:pPr>
        <w:widowControl w:val="0"/>
        <w:autoSpaceDE w:val="0"/>
        <w:autoSpaceDN w:val="0"/>
        <w:rPr>
          <w:rFonts w:eastAsia="Times New Roman"/>
          <w:szCs w:val="24"/>
        </w:rPr>
      </w:pPr>
      <w:r w:rsidRPr="00BE3CBE">
        <w:rPr>
          <w:rFonts w:eastAsia="Times New Roman"/>
          <w:szCs w:val="24"/>
        </w:rPr>
        <w:t>____________________</w:t>
      </w:r>
    </w:p>
    <w:p w14:paraId="6FEE2C6D" w14:textId="77777777" w:rsidR="00C856BD" w:rsidRPr="00BE3CBE" w:rsidRDefault="00C856BD" w:rsidP="00C856BD">
      <w:pPr>
        <w:widowControl w:val="0"/>
        <w:autoSpaceDE w:val="0"/>
        <w:autoSpaceDN w:val="0"/>
        <w:rPr>
          <w:rFonts w:eastAsia="Times New Roman"/>
          <w:szCs w:val="24"/>
        </w:rPr>
      </w:pPr>
      <w:r>
        <w:rPr>
          <w:rFonts w:eastAsia="Times New Roman"/>
          <w:szCs w:val="24"/>
        </w:rPr>
        <w:t>Luanne Holper</w:t>
      </w:r>
    </w:p>
    <w:p w14:paraId="1F2B4DC2" w14:textId="77777777" w:rsidR="00C856BD" w:rsidRPr="00BE3CBE" w:rsidRDefault="00C856BD" w:rsidP="00C856BD">
      <w:pPr>
        <w:widowControl w:val="0"/>
        <w:autoSpaceDE w:val="0"/>
        <w:autoSpaceDN w:val="0"/>
        <w:rPr>
          <w:rFonts w:eastAsia="Times New Roman"/>
          <w:szCs w:val="24"/>
        </w:rPr>
      </w:pPr>
      <w:r w:rsidRPr="00BE3CBE">
        <w:rPr>
          <w:rFonts w:eastAsia="Times New Roman"/>
          <w:szCs w:val="24"/>
        </w:rPr>
        <w:t>City Clerk</w:t>
      </w:r>
    </w:p>
    <w:p w14:paraId="5B52BE34" w14:textId="77777777" w:rsidR="00C856BD" w:rsidRPr="00BE3CBE" w:rsidRDefault="00C856BD" w:rsidP="00C856BD">
      <w:pPr>
        <w:widowControl w:val="0"/>
        <w:autoSpaceDE w:val="0"/>
        <w:autoSpaceDN w:val="0"/>
        <w:rPr>
          <w:rFonts w:eastAsia="Times New Roman"/>
          <w:szCs w:val="24"/>
        </w:rPr>
      </w:pPr>
      <w:r w:rsidRPr="00BE3CBE">
        <w:rPr>
          <w:rFonts w:eastAsia="Times New Roman"/>
          <w:szCs w:val="24"/>
        </w:rPr>
        <w:t xml:space="preserve">City of </w:t>
      </w:r>
      <w:r>
        <w:rPr>
          <w:rFonts w:eastAsia="Times New Roman"/>
          <w:szCs w:val="24"/>
        </w:rPr>
        <w:t>Lebanon</w:t>
      </w:r>
    </w:p>
    <w:p w14:paraId="1057A99C" w14:textId="77777777" w:rsidR="00C856BD" w:rsidRDefault="00C856BD" w:rsidP="00C856BD">
      <w:pPr>
        <w:pStyle w:val="Normal0"/>
      </w:pPr>
      <w:r>
        <w:rPr>
          <w:rFonts w:eastAsia="Times New Roman"/>
          <w:szCs w:val="24"/>
        </w:rPr>
        <w:t xml:space="preserve">St. Clair </w:t>
      </w:r>
      <w:r w:rsidRPr="00BE3CBE">
        <w:rPr>
          <w:rFonts w:eastAsia="Times New Roman"/>
          <w:szCs w:val="24"/>
        </w:rPr>
        <w:t>County, Illinois</w:t>
      </w:r>
    </w:p>
    <w:p w14:paraId="0E127B8C" w14:textId="77777777" w:rsidR="00C856BD" w:rsidRDefault="00C856BD" w:rsidP="00C856BD">
      <w:pPr>
        <w:pStyle w:val="Normal0"/>
      </w:pPr>
    </w:p>
    <w:p w14:paraId="761A7456" w14:textId="77777777" w:rsidR="00C856BD" w:rsidRDefault="00C856BD" w:rsidP="00C856BD">
      <w:pPr>
        <w:pStyle w:val="Normal0"/>
      </w:pPr>
    </w:p>
    <w:p w14:paraId="6FEDF635" w14:textId="77777777" w:rsidR="00C856BD" w:rsidRDefault="00C856BD" w:rsidP="00C856BD">
      <w:pPr>
        <w:pStyle w:val="Normal0"/>
      </w:pPr>
    </w:p>
    <w:p w14:paraId="592C0C0F" w14:textId="77777777" w:rsidR="00E87C64" w:rsidRDefault="00E87C64" w:rsidP="00D91639">
      <w:pPr>
        <w:pStyle w:val="Normal0"/>
      </w:pPr>
    </w:p>
    <w:sectPr w:rsidR="00E87C64" w:rsidSect="00D916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6D9DA" w14:textId="77777777" w:rsidR="00C856BD" w:rsidRDefault="00C856BD" w:rsidP="00D91639">
      <w:r>
        <w:separator/>
      </w:r>
    </w:p>
  </w:endnote>
  <w:endnote w:type="continuationSeparator" w:id="0">
    <w:p w14:paraId="2BF8EFC1" w14:textId="77777777" w:rsidR="00C856BD" w:rsidRDefault="00C856BD" w:rsidP="00D91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66241" w14:textId="77777777" w:rsidR="00D91639" w:rsidRDefault="00D916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D678B" w14:textId="168FB73E" w:rsidR="00D91639" w:rsidRDefault="00636803" w:rsidP="00636803">
    <w:pPr>
      <w:pStyle w:val="Footer"/>
    </w:pPr>
    <w:r w:rsidRPr="00636803">
      <w:rPr>
        <w:noProof/>
        <w:spacing w:val="-2"/>
        <w:sz w:val="16"/>
      </w:rPr>
      <w:t>136173663.1</w:t>
    </w:r>
    <w:r w:rsidRPr="00636803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2FE6D" w14:textId="77777777" w:rsidR="00D91639" w:rsidRDefault="00D916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76F26" w14:textId="77777777" w:rsidR="00C856BD" w:rsidRDefault="00C856BD" w:rsidP="00D91639">
      <w:r>
        <w:separator/>
      </w:r>
    </w:p>
  </w:footnote>
  <w:footnote w:type="continuationSeparator" w:id="0">
    <w:p w14:paraId="433F5AF1" w14:textId="77777777" w:rsidR="00C856BD" w:rsidRDefault="00C856BD" w:rsidP="00D91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D16A2" w14:textId="77777777" w:rsidR="00D91639" w:rsidRDefault="00D916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C3BF6" w14:textId="77777777" w:rsidR="00D91639" w:rsidRDefault="00D916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4A47F" w14:textId="77777777" w:rsidR="00D91639" w:rsidRDefault="00D916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C584E930"/>
    <w:lvl w:ilvl="0">
      <w:start w:val="1"/>
      <w:numFmt w:val="bullet"/>
      <w:pStyle w:val="ListBullet5"/>
      <w:lvlText w:val=""/>
      <w:lvlJc w:val="left"/>
      <w:pPr>
        <w:tabs>
          <w:tab w:val="num" w:pos="720"/>
        </w:tabs>
        <w:ind w:left="3600" w:hanging="72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682D104"/>
    <w:lvl w:ilvl="0">
      <w:start w:val="1"/>
      <w:numFmt w:val="bullet"/>
      <w:pStyle w:val="ListBullet4"/>
      <w:lvlText w:val=""/>
      <w:lvlJc w:val="left"/>
      <w:pPr>
        <w:tabs>
          <w:tab w:val="num" w:pos="720"/>
        </w:tabs>
        <w:ind w:left="2880" w:hanging="72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2604E0"/>
    <w:lvl w:ilvl="0">
      <w:start w:val="1"/>
      <w:numFmt w:val="bullet"/>
      <w:pStyle w:val="ListBullet3"/>
      <w:lvlText w:val=""/>
      <w:lvlJc w:val="left"/>
      <w:pPr>
        <w:tabs>
          <w:tab w:val="num" w:pos="720"/>
        </w:tabs>
        <w:ind w:left="2160" w:hanging="72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544879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09E3C6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5" w15:restartNumberingAfterBreak="0">
    <w:nsid w:val="37394403"/>
    <w:multiLevelType w:val="hybridMultilevel"/>
    <w:tmpl w:val="EA9C2A94"/>
    <w:lvl w:ilvl="0" w:tplc="E6246F80">
      <w:start w:val="1"/>
      <w:numFmt w:val="bullet"/>
      <w:lvlRestart w:val="0"/>
      <w:pStyle w:val="Bullets0"/>
      <w:lvlText w:val="•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1145E"/>
    <w:multiLevelType w:val="hybridMultilevel"/>
    <w:tmpl w:val="98F68DB8"/>
    <w:lvl w:ilvl="0" w:tplc="6D9ED798">
      <w:start w:val="1"/>
      <w:numFmt w:val="decimal"/>
      <w:lvlText w:val="%1."/>
      <w:lvlJc w:val="left"/>
      <w:pPr>
        <w:ind w:left="1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0" w:hanging="360"/>
      </w:pPr>
    </w:lvl>
    <w:lvl w:ilvl="2" w:tplc="0409001B" w:tentative="1">
      <w:start w:val="1"/>
      <w:numFmt w:val="lowerRoman"/>
      <w:lvlText w:val="%3."/>
      <w:lvlJc w:val="right"/>
      <w:pPr>
        <w:ind w:left="2690" w:hanging="180"/>
      </w:pPr>
    </w:lvl>
    <w:lvl w:ilvl="3" w:tplc="0409000F" w:tentative="1">
      <w:start w:val="1"/>
      <w:numFmt w:val="decimal"/>
      <w:lvlText w:val="%4."/>
      <w:lvlJc w:val="left"/>
      <w:pPr>
        <w:ind w:left="3410" w:hanging="360"/>
      </w:pPr>
    </w:lvl>
    <w:lvl w:ilvl="4" w:tplc="04090019" w:tentative="1">
      <w:start w:val="1"/>
      <w:numFmt w:val="lowerLetter"/>
      <w:lvlText w:val="%5."/>
      <w:lvlJc w:val="left"/>
      <w:pPr>
        <w:ind w:left="4130" w:hanging="360"/>
      </w:pPr>
    </w:lvl>
    <w:lvl w:ilvl="5" w:tplc="0409001B" w:tentative="1">
      <w:start w:val="1"/>
      <w:numFmt w:val="lowerRoman"/>
      <w:lvlText w:val="%6."/>
      <w:lvlJc w:val="right"/>
      <w:pPr>
        <w:ind w:left="4850" w:hanging="180"/>
      </w:pPr>
    </w:lvl>
    <w:lvl w:ilvl="6" w:tplc="0409000F" w:tentative="1">
      <w:start w:val="1"/>
      <w:numFmt w:val="decimal"/>
      <w:lvlText w:val="%7."/>
      <w:lvlJc w:val="left"/>
      <w:pPr>
        <w:ind w:left="5570" w:hanging="360"/>
      </w:pPr>
    </w:lvl>
    <w:lvl w:ilvl="7" w:tplc="04090019" w:tentative="1">
      <w:start w:val="1"/>
      <w:numFmt w:val="lowerLetter"/>
      <w:lvlText w:val="%8."/>
      <w:lvlJc w:val="left"/>
      <w:pPr>
        <w:ind w:left="6290" w:hanging="360"/>
      </w:pPr>
    </w:lvl>
    <w:lvl w:ilvl="8" w:tplc="0409001B" w:tentative="1">
      <w:start w:val="1"/>
      <w:numFmt w:val="lowerRoman"/>
      <w:lvlText w:val="%9."/>
      <w:lvlJc w:val="right"/>
      <w:pPr>
        <w:ind w:left="7010" w:hanging="180"/>
      </w:pPr>
    </w:lvl>
  </w:abstractNum>
  <w:num w:numId="1" w16cid:durableId="2108036201">
    <w:abstractNumId w:val="5"/>
  </w:num>
  <w:num w:numId="2" w16cid:durableId="495222388">
    <w:abstractNumId w:val="4"/>
  </w:num>
  <w:num w:numId="3" w16cid:durableId="1755663647">
    <w:abstractNumId w:val="3"/>
  </w:num>
  <w:num w:numId="4" w16cid:durableId="729311347">
    <w:abstractNumId w:val="2"/>
  </w:num>
  <w:num w:numId="5" w16cid:durableId="1106392188">
    <w:abstractNumId w:val="1"/>
  </w:num>
  <w:num w:numId="6" w16cid:durableId="278685573">
    <w:abstractNumId w:val="0"/>
  </w:num>
  <w:num w:numId="7" w16cid:durableId="12640007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6BD"/>
    <w:rsid w:val="004C3C7F"/>
    <w:rsid w:val="00636803"/>
    <w:rsid w:val="007F1E27"/>
    <w:rsid w:val="008D4F0C"/>
    <w:rsid w:val="00C856BD"/>
    <w:rsid w:val="00D91639"/>
    <w:rsid w:val="00E8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BAD2B"/>
  <w15:chartTrackingRefBased/>
  <w15:docId w15:val="{D66E2F50-AA22-4E2F-8C54-48E42A15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639"/>
    <w:pPr>
      <w:suppressAutoHyphens/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@Normal"/>
    <w:rsid w:val="00D91639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0"/>
    </w:rPr>
  </w:style>
  <w:style w:type="paragraph" w:customStyle="1" w:styleId="10sp0">
    <w:name w:val="_1.0sp 0&quot;"/>
    <w:basedOn w:val="Normal0"/>
    <w:rsid w:val="00D91639"/>
    <w:pPr>
      <w:spacing w:after="240"/>
    </w:pPr>
  </w:style>
  <w:style w:type="paragraph" w:customStyle="1" w:styleId="10sp0nospaceafter">
    <w:name w:val="_1.0sp 0&quot; (no space after)"/>
    <w:basedOn w:val="Normal0"/>
    <w:rsid w:val="00D91639"/>
  </w:style>
  <w:style w:type="paragraph" w:customStyle="1" w:styleId="10sp05">
    <w:name w:val="_1.0sp 0.5&quot;"/>
    <w:basedOn w:val="Normal0"/>
    <w:rsid w:val="00D91639"/>
    <w:pPr>
      <w:spacing w:after="240"/>
      <w:ind w:firstLine="720"/>
    </w:pPr>
  </w:style>
  <w:style w:type="paragraph" w:customStyle="1" w:styleId="10sp1">
    <w:name w:val="_1.0sp 1&quot;"/>
    <w:basedOn w:val="Normal0"/>
    <w:rsid w:val="00D91639"/>
    <w:pPr>
      <w:spacing w:after="240"/>
      <w:ind w:firstLine="1440"/>
    </w:pPr>
  </w:style>
  <w:style w:type="paragraph" w:customStyle="1" w:styleId="10sp15">
    <w:name w:val="_1.0sp 1.5&quot;"/>
    <w:basedOn w:val="Normal0"/>
    <w:rsid w:val="00D91639"/>
    <w:pPr>
      <w:spacing w:after="240"/>
      <w:ind w:firstLine="2160"/>
    </w:pPr>
  </w:style>
  <w:style w:type="paragraph" w:customStyle="1" w:styleId="10sp2">
    <w:name w:val="_1.0sp 2&quot;"/>
    <w:basedOn w:val="Normal0"/>
    <w:qFormat/>
    <w:rsid w:val="00D91639"/>
    <w:pPr>
      <w:spacing w:after="240"/>
      <w:ind w:firstLine="2880"/>
    </w:pPr>
  </w:style>
  <w:style w:type="paragraph" w:customStyle="1" w:styleId="10spCentered">
    <w:name w:val="_1.0sp Centered"/>
    <w:basedOn w:val="Normal0"/>
    <w:rsid w:val="00D91639"/>
    <w:pPr>
      <w:spacing w:after="240"/>
      <w:jc w:val="center"/>
    </w:pPr>
  </w:style>
  <w:style w:type="paragraph" w:customStyle="1" w:styleId="10spCenterednospaceafter">
    <w:name w:val="_1.0sp Centered (no space after)"/>
    <w:basedOn w:val="Normal0"/>
    <w:rsid w:val="00D91639"/>
    <w:pPr>
      <w:jc w:val="center"/>
    </w:pPr>
  </w:style>
  <w:style w:type="paragraph" w:customStyle="1" w:styleId="10spHanging05">
    <w:name w:val="_1.0sp Hanging 0.5&quot;"/>
    <w:basedOn w:val="Normal0"/>
    <w:rsid w:val="00D91639"/>
    <w:pPr>
      <w:spacing w:after="240"/>
      <w:ind w:left="720" w:hanging="720"/>
    </w:pPr>
  </w:style>
  <w:style w:type="paragraph" w:customStyle="1" w:styleId="10spHanging05nospaceafter">
    <w:name w:val="_1.0sp Hanging 0.5&quot; (no space after)"/>
    <w:basedOn w:val="Normal0"/>
    <w:rsid w:val="00D91639"/>
    <w:pPr>
      <w:ind w:left="720" w:hanging="720"/>
    </w:pPr>
  </w:style>
  <w:style w:type="paragraph" w:customStyle="1" w:styleId="10spHanging1">
    <w:name w:val="_1.0sp Hanging 1&quot;"/>
    <w:basedOn w:val="Normal0"/>
    <w:rsid w:val="00D91639"/>
    <w:pPr>
      <w:spacing w:after="240"/>
      <w:ind w:left="1440" w:hanging="720"/>
    </w:pPr>
  </w:style>
  <w:style w:type="paragraph" w:customStyle="1" w:styleId="10spHanging15">
    <w:name w:val="_1.0sp Hanging 1.5&quot;"/>
    <w:basedOn w:val="Normal0"/>
    <w:rsid w:val="00D91639"/>
    <w:pPr>
      <w:spacing w:after="240"/>
      <w:ind w:left="2160" w:hanging="720"/>
    </w:pPr>
  </w:style>
  <w:style w:type="paragraph" w:customStyle="1" w:styleId="10spHanging2">
    <w:name w:val="_1.0sp Hanging 2&quot;"/>
    <w:basedOn w:val="Normal0"/>
    <w:qFormat/>
    <w:rsid w:val="00D91639"/>
    <w:pPr>
      <w:spacing w:after="240"/>
      <w:ind w:left="2880" w:hanging="720"/>
    </w:pPr>
  </w:style>
  <w:style w:type="paragraph" w:customStyle="1" w:styleId="10spLeftInd05">
    <w:name w:val="_1.0sp Left Ind 0.5&quot;"/>
    <w:basedOn w:val="Normal0"/>
    <w:rsid w:val="00D91639"/>
    <w:pPr>
      <w:spacing w:after="240"/>
      <w:ind w:left="720"/>
    </w:pPr>
  </w:style>
  <w:style w:type="paragraph" w:customStyle="1" w:styleId="10spLeftInd05nospaceafter">
    <w:name w:val="_1.0sp Left Ind 0.5&quot; (no space after)"/>
    <w:basedOn w:val="Normal0"/>
    <w:rsid w:val="00D91639"/>
    <w:pPr>
      <w:ind w:left="720"/>
    </w:pPr>
  </w:style>
  <w:style w:type="paragraph" w:customStyle="1" w:styleId="10spLeftInd1">
    <w:name w:val="_1.0sp Left Ind 1&quot;"/>
    <w:basedOn w:val="Normal0"/>
    <w:rsid w:val="00D91639"/>
    <w:pPr>
      <w:spacing w:after="240"/>
      <w:ind w:left="1440"/>
    </w:pPr>
  </w:style>
  <w:style w:type="paragraph" w:customStyle="1" w:styleId="10spLeftInd15">
    <w:name w:val="_1.0sp Left Ind 1.5&quot;"/>
    <w:basedOn w:val="Normal0"/>
    <w:rsid w:val="00D91639"/>
    <w:pPr>
      <w:spacing w:after="240"/>
      <w:ind w:left="2160"/>
    </w:pPr>
  </w:style>
  <w:style w:type="paragraph" w:customStyle="1" w:styleId="10spLeftInd2">
    <w:name w:val="_1.0sp Left Ind 2&quot;"/>
    <w:basedOn w:val="Normal0"/>
    <w:rsid w:val="00D91639"/>
    <w:pPr>
      <w:spacing w:after="240"/>
      <w:ind w:left="2880"/>
    </w:pPr>
  </w:style>
  <w:style w:type="paragraph" w:customStyle="1" w:styleId="10spLeft-Right05">
    <w:name w:val="_1.0sp Left-Right 0.5&quot;"/>
    <w:basedOn w:val="Normal0"/>
    <w:rsid w:val="00D91639"/>
    <w:pPr>
      <w:spacing w:after="240"/>
      <w:ind w:left="720" w:right="720"/>
    </w:pPr>
  </w:style>
  <w:style w:type="paragraph" w:customStyle="1" w:styleId="10spLeft-Right1">
    <w:name w:val="_1.0sp Left-Right 1&quot;"/>
    <w:basedOn w:val="Normal0"/>
    <w:rsid w:val="00D91639"/>
    <w:pPr>
      <w:spacing w:after="240"/>
      <w:ind w:left="1440" w:right="1440"/>
    </w:pPr>
  </w:style>
  <w:style w:type="paragraph" w:customStyle="1" w:styleId="10spLeft-Right15">
    <w:name w:val="_1.0sp Left-Right 1.5&quot;"/>
    <w:basedOn w:val="Normal0"/>
    <w:rsid w:val="00D91639"/>
    <w:pPr>
      <w:spacing w:after="240"/>
      <w:ind w:left="2160" w:right="2160"/>
    </w:pPr>
  </w:style>
  <w:style w:type="paragraph" w:customStyle="1" w:styleId="10spLeft-Right2">
    <w:name w:val="_1.0sp Left-Right 2&quot;"/>
    <w:basedOn w:val="Normal0"/>
    <w:qFormat/>
    <w:rsid w:val="00D91639"/>
    <w:pPr>
      <w:spacing w:after="240"/>
      <w:ind w:left="2880" w:right="2880"/>
    </w:pPr>
  </w:style>
  <w:style w:type="paragraph" w:customStyle="1" w:styleId="10spRightAligned">
    <w:name w:val="_1.0sp Right Aligned"/>
    <w:basedOn w:val="Normal0"/>
    <w:rsid w:val="00D91639"/>
    <w:pPr>
      <w:spacing w:after="240"/>
      <w:jc w:val="right"/>
    </w:pPr>
  </w:style>
  <w:style w:type="paragraph" w:customStyle="1" w:styleId="15sp0">
    <w:name w:val="_1.5sp 0&quot;"/>
    <w:basedOn w:val="Normal0"/>
    <w:rsid w:val="00D91639"/>
    <w:pPr>
      <w:spacing w:line="360" w:lineRule="auto"/>
    </w:pPr>
  </w:style>
  <w:style w:type="paragraph" w:customStyle="1" w:styleId="15sp05">
    <w:name w:val="_1.5sp 0.5&quot;"/>
    <w:basedOn w:val="Normal0"/>
    <w:rsid w:val="00D91639"/>
    <w:pPr>
      <w:spacing w:line="360" w:lineRule="auto"/>
      <w:ind w:firstLine="720"/>
    </w:pPr>
  </w:style>
  <w:style w:type="paragraph" w:customStyle="1" w:styleId="15sp1">
    <w:name w:val="_1.5sp 1&quot;"/>
    <w:basedOn w:val="Normal0"/>
    <w:rsid w:val="00D91639"/>
    <w:pPr>
      <w:spacing w:line="360" w:lineRule="auto"/>
      <w:ind w:firstLine="1440"/>
    </w:pPr>
  </w:style>
  <w:style w:type="paragraph" w:customStyle="1" w:styleId="15sp15">
    <w:name w:val="_1.5sp 1.5&quot;"/>
    <w:basedOn w:val="Normal0"/>
    <w:rsid w:val="00D91639"/>
    <w:pPr>
      <w:spacing w:line="360" w:lineRule="auto"/>
      <w:ind w:firstLine="2160"/>
    </w:pPr>
  </w:style>
  <w:style w:type="paragraph" w:customStyle="1" w:styleId="15sp2">
    <w:name w:val="_1.5sp 2&quot;"/>
    <w:basedOn w:val="Normal0"/>
    <w:qFormat/>
    <w:rsid w:val="00D91639"/>
    <w:pPr>
      <w:spacing w:line="360" w:lineRule="auto"/>
      <w:ind w:firstLine="2880"/>
    </w:pPr>
  </w:style>
  <w:style w:type="paragraph" w:customStyle="1" w:styleId="15spCentered">
    <w:name w:val="_1.5sp Centered"/>
    <w:basedOn w:val="Normal0"/>
    <w:rsid w:val="00D91639"/>
    <w:pPr>
      <w:spacing w:line="360" w:lineRule="auto"/>
      <w:jc w:val="center"/>
    </w:pPr>
  </w:style>
  <w:style w:type="paragraph" w:customStyle="1" w:styleId="15spHanging05">
    <w:name w:val="_1.5sp Hanging 0.5&quot;"/>
    <w:basedOn w:val="Normal0"/>
    <w:rsid w:val="00D91639"/>
    <w:pPr>
      <w:spacing w:line="360" w:lineRule="auto"/>
      <w:ind w:left="720" w:hanging="720"/>
    </w:pPr>
  </w:style>
  <w:style w:type="paragraph" w:customStyle="1" w:styleId="15spHanging1">
    <w:name w:val="_1.5sp Hanging 1&quot;"/>
    <w:basedOn w:val="Normal0"/>
    <w:rsid w:val="00D91639"/>
    <w:pPr>
      <w:spacing w:line="360" w:lineRule="auto"/>
      <w:ind w:left="1440" w:hanging="720"/>
    </w:pPr>
  </w:style>
  <w:style w:type="paragraph" w:customStyle="1" w:styleId="15spHanging15">
    <w:name w:val="_1.5sp Hanging 1.5&quot;"/>
    <w:basedOn w:val="Normal0"/>
    <w:rsid w:val="00D91639"/>
    <w:pPr>
      <w:spacing w:line="360" w:lineRule="auto"/>
      <w:ind w:left="2160" w:hanging="720"/>
    </w:pPr>
  </w:style>
  <w:style w:type="paragraph" w:customStyle="1" w:styleId="15spHanging2">
    <w:name w:val="_1.5sp Hanging 2&quot;"/>
    <w:basedOn w:val="Normal0"/>
    <w:qFormat/>
    <w:rsid w:val="00D91639"/>
    <w:pPr>
      <w:spacing w:line="360" w:lineRule="auto"/>
      <w:ind w:left="2880" w:hanging="720"/>
    </w:pPr>
  </w:style>
  <w:style w:type="paragraph" w:customStyle="1" w:styleId="15spLeftInd05">
    <w:name w:val="_1.5sp Left Ind 0.5&quot;"/>
    <w:basedOn w:val="Normal0"/>
    <w:rsid w:val="00D91639"/>
    <w:pPr>
      <w:spacing w:line="360" w:lineRule="auto"/>
      <w:ind w:left="720"/>
    </w:pPr>
  </w:style>
  <w:style w:type="paragraph" w:customStyle="1" w:styleId="15spLeftInd1">
    <w:name w:val="_1.5sp Left Ind 1&quot;"/>
    <w:basedOn w:val="Normal0"/>
    <w:rsid w:val="00D91639"/>
    <w:pPr>
      <w:spacing w:line="360" w:lineRule="auto"/>
      <w:ind w:left="1440"/>
    </w:pPr>
  </w:style>
  <w:style w:type="paragraph" w:customStyle="1" w:styleId="15spLeftInd15">
    <w:name w:val="_1.5sp Left Ind 1.5&quot;"/>
    <w:basedOn w:val="Normal0"/>
    <w:rsid w:val="00D91639"/>
    <w:pPr>
      <w:spacing w:line="360" w:lineRule="auto"/>
      <w:ind w:left="2160"/>
    </w:pPr>
  </w:style>
  <w:style w:type="paragraph" w:customStyle="1" w:styleId="15spLeftInd2">
    <w:name w:val="_1.5sp Left Ind 2&quot;"/>
    <w:basedOn w:val="Normal0"/>
    <w:rsid w:val="00D91639"/>
    <w:pPr>
      <w:spacing w:line="360" w:lineRule="auto"/>
      <w:ind w:left="2880"/>
    </w:pPr>
  </w:style>
  <w:style w:type="paragraph" w:customStyle="1" w:styleId="15spLeft-Right05">
    <w:name w:val="_1.5sp Left-Right 0.5&quot;"/>
    <w:basedOn w:val="Normal0"/>
    <w:rsid w:val="00D91639"/>
    <w:pPr>
      <w:spacing w:line="360" w:lineRule="auto"/>
      <w:ind w:left="720" w:right="720"/>
    </w:pPr>
  </w:style>
  <w:style w:type="paragraph" w:customStyle="1" w:styleId="15spLeft-Right1">
    <w:name w:val="_1.5sp Left-Right 1&quot;"/>
    <w:basedOn w:val="Normal0"/>
    <w:rsid w:val="00D91639"/>
    <w:pPr>
      <w:spacing w:line="360" w:lineRule="auto"/>
      <w:ind w:left="1440" w:right="1440"/>
    </w:pPr>
  </w:style>
  <w:style w:type="paragraph" w:customStyle="1" w:styleId="15spLeft-Right15">
    <w:name w:val="_1.5sp Left-Right 1.5&quot;"/>
    <w:basedOn w:val="Normal0"/>
    <w:rsid w:val="00D91639"/>
    <w:pPr>
      <w:spacing w:line="360" w:lineRule="auto"/>
      <w:ind w:left="2160" w:right="2160"/>
    </w:pPr>
  </w:style>
  <w:style w:type="paragraph" w:customStyle="1" w:styleId="15spLeft-Right2">
    <w:name w:val="_1.5sp Left-Right 2&quot;"/>
    <w:basedOn w:val="Normal0"/>
    <w:qFormat/>
    <w:rsid w:val="00D91639"/>
    <w:pPr>
      <w:spacing w:line="360" w:lineRule="auto"/>
      <w:ind w:left="2880" w:right="2880"/>
    </w:pPr>
  </w:style>
  <w:style w:type="paragraph" w:customStyle="1" w:styleId="15spRightAligned">
    <w:name w:val="_1.5sp Right Aligned"/>
    <w:basedOn w:val="Normal0"/>
    <w:rsid w:val="00D91639"/>
    <w:pPr>
      <w:spacing w:line="360" w:lineRule="auto"/>
      <w:jc w:val="right"/>
    </w:pPr>
  </w:style>
  <w:style w:type="paragraph" w:customStyle="1" w:styleId="20sp0">
    <w:name w:val="_2.0sp 0&quot;"/>
    <w:basedOn w:val="Normal0"/>
    <w:rsid w:val="00D91639"/>
    <w:pPr>
      <w:spacing w:line="480" w:lineRule="auto"/>
    </w:pPr>
  </w:style>
  <w:style w:type="paragraph" w:customStyle="1" w:styleId="20sp05">
    <w:name w:val="_2.0sp 0.5&quot;"/>
    <w:basedOn w:val="Normal0"/>
    <w:rsid w:val="00D91639"/>
    <w:pPr>
      <w:spacing w:line="480" w:lineRule="auto"/>
      <w:ind w:firstLine="720"/>
    </w:pPr>
  </w:style>
  <w:style w:type="paragraph" w:customStyle="1" w:styleId="20sp1">
    <w:name w:val="_2.0sp 1&quot;"/>
    <w:basedOn w:val="Normal0"/>
    <w:rsid w:val="00D91639"/>
    <w:pPr>
      <w:spacing w:line="480" w:lineRule="auto"/>
      <w:ind w:firstLine="1440"/>
    </w:pPr>
  </w:style>
  <w:style w:type="paragraph" w:customStyle="1" w:styleId="20sp15">
    <w:name w:val="_2.0sp 1.5&quot;"/>
    <w:basedOn w:val="Normal0"/>
    <w:rsid w:val="00D91639"/>
    <w:pPr>
      <w:spacing w:line="480" w:lineRule="auto"/>
      <w:ind w:firstLine="2160"/>
    </w:pPr>
  </w:style>
  <w:style w:type="paragraph" w:customStyle="1" w:styleId="20sp2">
    <w:name w:val="_2.0sp 2&quot;"/>
    <w:basedOn w:val="Normal0"/>
    <w:qFormat/>
    <w:rsid w:val="00D91639"/>
    <w:pPr>
      <w:spacing w:line="480" w:lineRule="auto"/>
      <w:ind w:firstLine="2880"/>
    </w:pPr>
  </w:style>
  <w:style w:type="paragraph" w:customStyle="1" w:styleId="20spCentered">
    <w:name w:val="_2.0sp Centered"/>
    <w:basedOn w:val="Normal0"/>
    <w:rsid w:val="00D91639"/>
    <w:pPr>
      <w:spacing w:line="480" w:lineRule="auto"/>
      <w:jc w:val="center"/>
    </w:pPr>
  </w:style>
  <w:style w:type="paragraph" w:customStyle="1" w:styleId="20spHanging05">
    <w:name w:val="_2.0sp Hanging 0.5&quot;"/>
    <w:basedOn w:val="Normal0"/>
    <w:rsid w:val="00D91639"/>
    <w:pPr>
      <w:spacing w:line="480" w:lineRule="auto"/>
      <w:ind w:left="720" w:hanging="720"/>
    </w:pPr>
  </w:style>
  <w:style w:type="paragraph" w:customStyle="1" w:styleId="20spHanging1">
    <w:name w:val="_2.0sp Hanging 1&quot;"/>
    <w:basedOn w:val="Normal0"/>
    <w:rsid w:val="00D91639"/>
    <w:pPr>
      <w:spacing w:line="480" w:lineRule="auto"/>
      <w:ind w:left="1440" w:hanging="720"/>
    </w:pPr>
  </w:style>
  <w:style w:type="paragraph" w:customStyle="1" w:styleId="20spHanging15">
    <w:name w:val="_2.0sp Hanging 1.5&quot;"/>
    <w:basedOn w:val="Normal0"/>
    <w:rsid w:val="00D91639"/>
    <w:pPr>
      <w:spacing w:line="480" w:lineRule="auto"/>
      <w:ind w:left="2160" w:hanging="720"/>
    </w:pPr>
  </w:style>
  <w:style w:type="paragraph" w:customStyle="1" w:styleId="20spHanging2">
    <w:name w:val="_2.0sp Hanging 2&quot;"/>
    <w:basedOn w:val="Normal0"/>
    <w:qFormat/>
    <w:rsid w:val="00D91639"/>
    <w:pPr>
      <w:spacing w:line="480" w:lineRule="auto"/>
      <w:ind w:left="2880" w:hanging="720"/>
    </w:pPr>
  </w:style>
  <w:style w:type="paragraph" w:customStyle="1" w:styleId="20spLeftInd05">
    <w:name w:val="_2.0sp Left Ind 0.5&quot;"/>
    <w:basedOn w:val="Normal0"/>
    <w:rsid w:val="00D91639"/>
    <w:pPr>
      <w:spacing w:line="480" w:lineRule="auto"/>
      <w:ind w:left="720"/>
    </w:pPr>
  </w:style>
  <w:style w:type="paragraph" w:customStyle="1" w:styleId="20spLeftInd1">
    <w:name w:val="_2.0sp Left Ind 1&quot;"/>
    <w:basedOn w:val="Normal0"/>
    <w:rsid w:val="00D91639"/>
    <w:pPr>
      <w:spacing w:line="480" w:lineRule="auto"/>
      <w:ind w:left="1440"/>
    </w:pPr>
  </w:style>
  <w:style w:type="paragraph" w:customStyle="1" w:styleId="20spLeftInd15">
    <w:name w:val="_2.0sp Left Ind 1.5&quot;"/>
    <w:basedOn w:val="Normal0"/>
    <w:rsid w:val="00D91639"/>
    <w:pPr>
      <w:spacing w:line="480" w:lineRule="auto"/>
      <w:ind w:left="2160"/>
    </w:pPr>
  </w:style>
  <w:style w:type="paragraph" w:customStyle="1" w:styleId="20spLeftInd2">
    <w:name w:val="_2.0sp Left Ind 2&quot;"/>
    <w:basedOn w:val="Normal0"/>
    <w:rsid w:val="00D91639"/>
    <w:pPr>
      <w:spacing w:line="480" w:lineRule="auto"/>
      <w:ind w:left="2880"/>
    </w:pPr>
  </w:style>
  <w:style w:type="paragraph" w:customStyle="1" w:styleId="20spLeft-Right05">
    <w:name w:val="_2.0sp Left-Right 0.5&quot;"/>
    <w:basedOn w:val="Normal0"/>
    <w:rsid w:val="00D91639"/>
    <w:pPr>
      <w:spacing w:line="480" w:lineRule="auto"/>
      <w:ind w:left="720" w:right="720"/>
    </w:pPr>
  </w:style>
  <w:style w:type="paragraph" w:customStyle="1" w:styleId="20spLeft-Right1">
    <w:name w:val="_2.0sp Left-Right 1&quot;"/>
    <w:basedOn w:val="Normal0"/>
    <w:rsid w:val="00D91639"/>
    <w:pPr>
      <w:spacing w:line="480" w:lineRule="auto"/>
      <w:ind w:left="1440" w:right="1440"/>
    </w:pPr>
  </w:style>
  <w:style w:type="paragraph" w:customStyle="1" w:styleId="20spLeft-Right15">
    <w:name w:val="_2.0sp Left-Right 1.5&quot;"/>
    <w:basedOn w:val="Normal0"/>
    <w:rsid w:val="00D91639"/>
    <w:pPr>
      <w:spacing w:line="480" w:lineRule="auto"/>
      <w:ind w:left="2160" w:right="2160"/>
    </w:pPr>
  </w:style>
  <w:style w:type="paragraph" w:customStyle="1" w:styleId="20spLeft-Right2">
    <w:name w:val="_2.0sp Left-Right 2&quot;"/>
    <w:basedOn w:val="Normal0"/>
    <w:qFormat/>
    <w:rsid w:val="00D91639"/>
    <w:pPr>
      <w:spacing w:line="480" w:lineRule="auto"/>
      <w:ind w:left="2880" w:right="2880"/>
    </w:pPr>
  </w:style>
  <w:style w:type="paragraph" w:customStyle="1" w:styleId="20spRightAligned">
    <w:name w:val="_2.0sp Right Aligned"/>
    <w:basedOn w:val="Normal0"/>
    <w:rsid w:val="00D91639"/>
    <w:pPr>
      <w:spacing w:line="480" w:lineRule="auto"/>
      <w:jc w:val="right"/>
    </w:pPr>
  </w:style>
  <w:style w:type="paragraph" w:customStyle="1" w:styleId="Bullets0">
    <w:name w:val="_Bullets 0&quot;"/>
    <w:basedOn w:val="Normal0"/>
    <w:rsid w:val="00D91639"/>
    <w:pPr>
      <w:numPr>
        <w:numId w:val="1"/>
      </w:numPr>
      <w:spacing w:after="240"/>
    </w:pPr>
  </w:style>
  <w:style w:type="paragraph" w:customStyle="1" w:styleId="Bullets05">
    <w:name w:val="_Bullets 0.5&quot;"/>
    <w:basedOn w:val="Bullets0"/>
    <w:rsid w:val="00D91639"/>
    <w:pPr>
      <w:numPr>
        <w:numId w:val="0"/>
      </w:numPr>
    </w:pPr>
  </w:style>
  <w:style w:type="paragraph" w:customStyle="1" w:styleId="Bullets1">
    <w:name w:val="_Bullets 1&quot;"/>
    <w:basedOn w:val="Bullets0"/>
    <w:rsid w:val="00D91639"/>
    <w:pPr>
      <w:numPr>
        <w:numId w:val="0"/>
      </w:numPr>
    </w:pPr>
  </w:style>
  <w:style w:type="paragraph" w:customStyle="1" w:styleId="Bullets15">
    <w:name w:val="_Bullets 1.5&quot;"/>
    <w:basedOn w:val="Bullets0"/>
    <w:rsid w:val="00D91639"/>
    <w:pPr>
      <w:numPr>
        <w:numId w:val="0"/>
      </w:numPr>
    </w:pPr>
  </w:style>
  <w:style w:type="paragraph" w:customStyle="1" w:styleId="Bullets2">
    <w:name w:val="_Bullets 2&quot;"/>
    <w:basedOn w:val="Bullets0"/>
    <w:rsid w:val="00D91639"/>
    <w:pPr>
      <w:numPr>
        <w:numId w:val="0"/>
      </w:numPr>
    </w:pPr>
  </w:style>
  <w:style w:type="paragraph" w:customStyle="1" w:styleId="CustomHeading1">
    <w:name w:val="_Custom Heading 1"/>
    <w:basedOn w:val="Normal0"/>
    <w:rsid w:val="00D91639"/>
    <w:pPr>
      <w:keepNext/>
      <w:keepLines/>
      <w:spacing w:after="240"/>
      <w:jc w:val="center"/>
    </w:pPr>
  </w:style>
  <w:style w:type="paragraph" w:customStyle="1" w:styleId="CustomHeading2">
    <w:name w:val="_Custom Heading 2"/>
    <w:basedOn w:val="Normal0"/>
    <w:rsid w:val="00D91639"/>
    <w:pPr>
      <w:keepNext/>
      <w:keepLines/>
      <w:spacing w:after="240"/>
      <w:jc w:val="center"/>
    </w:pPr>
  </w:style>
  <w:style w:type="paragraph" w:customStyle="1" w:styleId="CustomHeading3">
    <w:name w:val="_Custom Heading 3"/>
    <w:basedOn w:val="Normal0"/>
    <w:rsid w:val="00D91639"/>
    <w:pPr>
      <w:keepNext/>
      <w:keepLines/>
      <w:spacing w:after="240"/>
      <w:jc w:val="center"/>
    </w:pPr>
  </w:style>
  <w:style w:type="paragraph" w:customStyle="1" w:styleId="CustomHeading4">
    <w:name w:val="_Custom Heading 4"/>
    <w:basedOn w:val="Normal0"/>
    <w:rsid w:val="00D91639"/>
    <w:pPr>
      <w:keepNext/>
      <w:keepLines/>
      <w:spacing w:after="240"/>
      <w:jc w:val="center"/>
    </w:pPr>
  </w:style>
  <w:style w:type="paragraph" w:customStyle="1" w:styleId="CustomHeading5">
    <w:name w:val="_Custom Heading 5"/>
    <w:basedOn w:val="Normal0"/>
    <w:rsid w:val="00D91639"/>
    <w:pPr>
      <w:keepNext/>
      <w:keepLines/>
      <w:spacing w:after="240"/>
      <w:jc w:val="center"/>
    </w:pPr>
  </w:style>
  <w:style w:type="paragraph" w:customStyle="1" w:styleId="CustomHeading6">
    <w:name w:val="_Custom Heading 6"/>
    <w:basedOn w:val="Normal0"/>
    <w:rsid w:val="00D91639"/>
    <w:pPr>
      <w:keepNext/>
      <w:keepLines/>
      <w:spacing w:after="240"/>
      <w:jc w:val="center"/>
    </w:pPr>
  </w:style>
  <w:style w:type="paragraph" w:customStyle="1" w:styleId="CustomParagraph1">
    <w:name w:val="_Custom Paragraph 1"/>
    <w:basedOn w:val="Normal0"/>
    <w:rsid w:val="00D91639"/>
    <w:pPr>
      <w:spacing w:after="240"/>
    </w:pPr>
  </w:style>
  <w:style w:type="paragraph" w:customStyle="1" w:styleId="CustomParagraph2">
    <w:name w:val="_Custom Paragraph 2"/>
    <w:basedOn w:val="Normal0"/>
    <w:rsid w:val="00D91639"/>
    <w:pPr>
      <w:spacing w:after="240"/>
    </w:pPr>
  </w:style>
  <w:style w:type="paragraph" w:customStyle="1" w:styleId="CustomParagraph3">
    <w:name w:val="_Custom Paragraph 3"/>
    <w:basedOn w:val="Normal0"/>
    <w:rsid w:val="00D91639"/>
    <w:pPr>
      <w:spacing w:after="240"/>
    </w:pPr>
  </w:style>
  <w:style w:type="paragraph" w:customStyle="1" w:styleId="CustomParagraph4">
    <w:name w:val="_Custom Paragraph 4"/>
    <w:basedOn w:val="Normal0"/>
    <w:rsid w:val="00D91639"/>
    <w:pPr>
      <w:spacing w:after="240"/>
    </w:pPr>
  </w:style>
  <w:style w:type="paragraph" w:customStyle="1" w:styleId="CustomParagraph5">
    <w:name w:val="_Custom Paragraph 5"/>
    <w:basedOn w:val="Normal0"/>
    <w:rsid w:val="00D91639"/>
    <w:pPr>
      <w:spacing w:after="240"/>
    </w:pPr>
  </w:style>
  <w:style w:type="paragraph" w:customStyle="1" w:styleId="CustomParagraph6">
    <w:name w:val="_Custom Paragraph 6"/>
    <w:basedOn w:val="Normal0"/>
    <w:rsid w:val="00D91639"/>
    <w:pPr>
      <w:spacing w:after="240"/>
    </w:pPr>
  </w:style>
  <w:style w:type="paragraph" w:customStyle="1" w:styleId="HdgCenter">
    <w:name w:val="_Hdg Center"/>
    <w:basedOn w:val="Normal0"/>
    <w:rsid w:val="00D91639"/>
    <w:pPr>
      <w:keepNext/>
      <w:keepLines/>
      <w:spacing w:after="240"/>
      <w:jc w:val="center"/>
    </w:pPr>
  </w:style>
  <w:style w:type="paragraph" w:customStyle="1" w:styleId="HdgCenterBold">
    <w:name w:val="_Hdg Center Bold"/>
    <w:basedOn w:val="Normal0"/>
    <w:rsid w:val="00D91639"/>
    <w:pPr>
      <w:keepNext/>
      <w:keepLines/>
      <w:spacing w:after="240"/>
      <w:jc w:val="center"/>
    </w:pPr>
    <w:rPr>
      <w:b/>
    </w:rPr>
  </w:style>
  <w:style w:type="paragraph" w:customStyle="1" w:styleId="HdgCenterBold-Italic">
    <w:name w:val="_Hdg Center Bold-Italic"/>
    <w:basedOn w:val="Normal0"/>
    <w:rsid w:val="00D91639"/>
    <w:pPr>
      <w:keepNext/>
      <w:keepLines/>
      <w:spacing w:after="240"/>
      <w:jc w:val="center"/>
    </w:pPr>
    <w:rPr>
      <w:b/>
      <w:i/>
    </w:rPr>
  </w:style>
  <w:style w:type="paragraph" w:customStyle="1" w:styleId="HdgCenterBold-Und">
    <w:name w:val="_Hdg Center Bold-Und"/>
    <w:basedOn w:val="Normal0"/>
    <w:rsid w:val="00D91639"/>
    <w:pPr>
      <w:keepNext/>
      <w:keepLines/>
      <w:spacing w:after="240"/>
      <w:jc w:val="center"/>
    </w:pPr>
    <w:rPr>
      <w:b/>
      <w:u w:val="single"/>
    </w:rPr>
  </w:style>
  <w:style w:type="paragraph" w:customStyle="1" w:styleId="HdgCenterBold-Und-Italic">
    <w:name w:val="_Hdg Center Bold-Und-Italic"/>
    <w:basedOn w:val="Normal0"/>
    <w:rsid w:val="00D91639"/>
    <w:pPr>
      <w:keepNext/>
      <w:keepLines/>
      <w:spacing w:after="240"/>
      <w:jc w:val="center"/>
    </w:pPr>
    <w:rPr>
      <w:b/>
      <w:i/>
      <w:u w:val="single"/>
    </w:rPr>
  </w:style>
  <w:style w:type="paragraph" w:customStyle="1" w:styleId="HdgCenterItalic">
    <w:name w:val="_Hdg Center Italic"/>
    <w:basedOn w:val="Normal0"/>
    <w:rsid w:val="00D91639"/>
    <w:pPr>
      <w:keepNext/>
      <w:keepLines/>
      <w:spacing w:after="240"/>
      <w:jc w:val="center"/>
    </w:pPr>
    <w:rPr>
      <w:i/>
    </w:rPr>
  </w:style>
  <w:style w:type="paragraph" w:customStyle="1" w:styleId="HdgCenterUnd">
    <w:name w:val="_Hdg Center Und"/>
    <w:basedOn w:val="Normal0"/>
    <w:rsid w:val="00D91639"/>
    <w:pPr>
      <w:keepNext/>
      <w:keepLines/>
      <w:spacing w:after="240"/>
      <w:jc w:val="center"/>
    </w:pPr>
    <w:rPr>
      <w:u w:val="single"/>
    </w:rPr>
  </w:style>
  <w:style w:type="paragraph" w:customStyle="1" w:styleId="HdgLeft">
    <w:name w:val="_Hdg Left"/>
    <w:basedOn w:val="Normal0"/>
    <w:rsid w:val="00D91639"/>
    <w:pPr>
      <w:keepNext/>
      <w:keepLines/>
      <w:spacing w:after="240"/>
    </w:pPr>
  </w:style>
  <w:style w:type="paragraph" w:customStyle="1" w:styleId="HdgLeftBold">
    <w:name w:val="_Hdg Left Bold"/>
    <w:basedOn w:val="Normal0"/>
    <w:rsid w:val="00D91639"/>
    <w:pPr>
      <w:keepNext/>
      <w:keepLines/>
      <w:spacing w:after="240"/>
    </w:pPr>
    <w:rPr>
      <w:b/>
    </w:rPr>
  </w:style>
  <w:style w:type="paragraph" w:customStyle="1" w:styleId="HdgLeftBold-Italic">
    <w:name w:val="_Hdg Left Bold-Italic"/>
    <w:basedOn w:val="Normal0"/>
    <w:rsid w:val="00D91639"/>
    <w:pPr>
      <w:keepNext/>
      <w:keepLines/>
      <w:spacing w:after="240"/>
    </w:pPr>
    <w:rPr>
      <w:b/>
      <w:i/>
    </w:rPr>
  </w:style>
  <w:style w:type="paragraph" w:customStyle="1" w:styleId="HdgLeftBold-Und">
    <w:name w:val="_Hdg Left Bold-Und"/>
    <w:basedOn w:val="Normal0"/>
    <w:rsid w:val="00D91639"/>
    <w:pPr>
      <w:keepNext/>
      <w:keepLines/>
      <w:spacing w:after="240"/>
    </w:pPr>
    <w:rPr>
      <w:b/>
      <w:u w:val="single"/>
    </w:rPr>
  </w:style>
  <w:style w:type="paragraph" w:customStyle="1" w:styleId="HdgLeftBold-Und-Italic">
    <w:name w:val="_Hdg Left Bold-Und-Italic"/>
    <w:basedOn w:val="Normal0"/>
    <w:rsid w:val="00D91639"/>
    <w:pPr>
      <w:keepNext/>
      <w:keepLines/>
      <w:spacing w:after="240"/>
    </w:pPr>
    <w:rPr>
      <w:b/>
      <w:i/>
      <w:u w:val="single"/>
    </w:rPr>
  </w:style>
  <w:style w:type="paragraph" w:customStyle="1" w:styleId="HdgLeftItalic">
    <w:name w:val="_Hdg Left Italic"/>
    <w:basedOn w:val="Normal0"/>
    <w:rsid w:val="00D91639"/>
    <w:pPr>
      <w:keepNext/>
      <w:keepLines/>
      <w:spacing w:after="240"/>
    </w:pPr>
    <w:rPr>
      <w:i/>
    </w:rPr>
  </w:style>
  <w:style w:type="paragraph" w:customStyle="1" w:styleId="HdgLeftUnd">
    <w:name w:val="_Hdg Left Und"/>
    <w:basedOn w:val="Normal0"/>
    <w:rsid w:val="00D91639"/>
    <w:pPr>
      <w:keepNext/>
      <w:keepLines/>
      <w:spacing w:after="240"/>
    </w:pPr>
    <w:rPr>
      <w:u w:val="single"/>
    </w:rPr>
  </w:style>
  <w:style w:type="paragraph" w:customStyle="1" w:styleId="HdgRight">
    <w:name w:val="_Hdg Right"/>
    <w:basedOn w:val="Normal0"/>
    <w:rsid w:val="00D91639"/>
    <w:pPr>
      <w:keepNext/>
      <w:keepLines/>
      <w:spacing w:after="240"/>
      <w:jc w:val="right"/>
    </w:pPr>
  </w:style>
  <w:style w:type="paragraph" w:customStyle="1" w:styleId="HdgRightBold">
    <w:name w:val="_Hdg Right Bold"/>
    <w:basedOn w:val="Normal0"/>
    <w:rsid w:val="00D91639"/>
    <w:pPr>
      <w:keepNext/>
      <w:keepLines/>
      <w:spacing w:after="240"/>
      <w:jc w:val="right"/>
    </w:pPr>
    <w:rPr>
      <w:b/>
    </w:rPr>
  </w:style>
  <w:style w:type="paragraph" w:customStyle="1" w:styleId="HdgRightBold-Italic">
    <w:name w:val="_Hdg Right Bold-Italic"/>
    <w:basedOn w:val="Normal0"/>
    <w:rsid w:val="00D91639"/>
    <w:pPr>
      <w:keepNext/>
      <w:keepLines/>
      <w:spacing w:after="240"/>
      <w:jc w:val="right"/>
    </w:pPr>
    <w:rPr>
      <w:b/>
      <w:i/>
    </w:rPr>
  </w:style>
  <w:style w:type="paragraph" w:customStyle="1" w:styleId="HdgRightBold-Und">
    <w:name w:val="_Hdg Right Bold-Und"/>
    <w:basedOn w:val="Normal0"/>
    <w:rsid w:val="00D91639"/>
    <w:pPr>
      <w:keepNext/>
      <w:keepLines/>
      <w:spacing w:after="240"/>
      <w:jc w:val="right"/>
    </w:pPr>
    <w:rPr>
      <w:b/>
      <w:u w:val="single"/>
    </w:rPr>
  </w:style>
  <w:style w:type="paragraph" w:customStyle="1" w:styleId="HdgRightBold-Und-Italic">
    <w:name w:val="_Hdg Right Bold-Und-Italic"/>
    <w:basedOn w:val="Normal0"/>
    <w:rsid w:val="00D91639"/>
    <w:pPr>
      <w:keepNext/>
      <w:keepLines/>
      <w:spacing w:after="240"/>
      <w:jc w:val="right"/>
    </w:pPr>
    <w:rPr>
      <w:b/>
      <w:i/>
      <w:u w:val="single"/>
    </w:rPr>
  </w:style>
  <w:style w:type="paragraph" w:customStyle="1" w:styleId="HdgRightItalic">
    <w:name w:val="_Hdg Right Italic"/>
    <w:basedOn w:val="Normal0"/>
    <w:rsid w:val="00D91639"/>
    <w:pPr>
      <w:keepNext/>
      <w:keepLines/>
      <w:spacing w:after="240"/>
      <w:jc w:val="right"/>
    </w:pPr>
    <w:rPr>
      <w:i/>
    </w:rPr>
  </w:style>
  <w:style w:type="paragraph" w:customStyle="1" w:styleId="HdgRightUnd">
    <w:name w:val="_Hdg Right Und"/>
    <w:basedOn w:val="Normal0"/>
    <w:rsid w:val="00D91639"/>
    <w:pPr>
      <w:keepNext/>
      <w:keepLines/>
      <w:spacing w:after="240"/>
      <w:jc w:val="right"/>
    </w:pPr>
    <w:rPr>
      <w:u w:val="single"/>
    </w:rPr>
  </w:style>
  <w:style w:type="paragraph" w:customStyle="1" w:styleId="Index">
    <w:name w:val="_Index"/>
    <w:basedOn w:val="Normal0"/>
    <w:rsid w:val="00D91639"/>
    <w:pPr>
      <w:tabs>
        <w:tab w:val="right" w:pos="9360"/>
      </w:tabs>
    </w:pPr>
  </w:style>
  <w:style w:type="paragraph" w:customStyle="1" w:styleId="IndexDotLeaders">
    <w:name w:val="_Index Dot Leaders"/>
    <w:basedOn w:val="Normal0"/>
    <w:rsid w:val="00D91639"/>
    <w:pPr>
      <w:tabs>
        <w:tab w:val="right" w:leader="dot" w:pos="8928"/>
        <w:tab w:val="right" w:pos="9360"/>
      </w:tabs>
    </w:pPr>
  </w:style>
  <w:style w:type="paragraph" w:customStyle="1" w:styleId="Non-NumberedHdg1">
    <w:name w:val="_Non-Numbered Hdg 1"/>
    <w:basedOn w:val="Normal0"/>
    <w:rsid w:val="00D91639"/>
    <w:pPr>
      <w:keepNext/>
      <w:keepLines/>
      <w:spacing w:after="240"/>
      <w:jc w:val="center"/>
      <w:outlineLvl w:val="0"/>
    </w:pPr>
    <w:rPr>
      <w:b/>
      <w:u w:val="single"/>
    </w:rPr>
  </w:style>
  <w:style w:type="paragraph" w:customStyle="1" w:styleId="Non-NumberedHdg2">
    <w:name w:val="_Non-Numbered Hdg 2"/>
    <w:basedOn w:val="Normal0"/>
    <w:rsid w:val="00D91639"/>
    <w:pPr>
      <w:keepNext/>
      <w:keepLines/>
      <w:spacing w:after="240"/>
      <w:outlineLvl w:val="1"/>
    </w:pPr>
    <w:rPr>
      <w:b/>
      <w:u w:val="single"/>
    </w:rPr>
  </w:style>
  <w:style w:type="paragraph" w:customStyle="1" w:styleId="Non-NumberedHdg3">
    <w:name w:val="_Non-Numbered Hdg 3"/>
    <w:basedOn w:val="Normal0"/>
    <w:rsid w:val="00D91639"/>
    <w:pPr>
      <w:keepNext/>
      <w:keepLines/>
      <w:spacing w:after="240"/>
      <w:ind w:left="720"/>
      <w:outlineLvl w:val="2"/>
    </w:pPr>
    <w:rPr>
      <w:u w:val="single"/>
    </w:rPr>
  </w:style>
  <w:style w:type="paragraph" w:customStyle="1" w:styleId="TableCentered">
    <w:name w:val="_Table Centered"/>
    <w:basedOn w:val="Normal0"/>
    <w:rsid w:val="00D91639"/>
    <w:pPr>
      <w:jc w:val="center"/>
    </w:pPr>
  </w:style>
  <w:style w:type="paragraph" w:customStyle="1" w:styleId="TableDecimalAlign">
    <w:name w:val="_Table Decimal Align"/>
    <w:basedOn w:val="Normal0"/>
    <w:rsid w:val="00D91639"/>
    <w:pPr>
      <w:tabs>
        <w:tab w:val="decimal" w:pos="1080"/>
      </w:tabs>
    </w:pPr>
  </w:style>
  <w:style w:type="paragraph" w:customStyle="1" w:styleId="TableDotLeader">
    <w:name w:val="_Table Dot Leader"/>
    <w:basedOn w:val="Normal0"/>
    <w:rsid w:val="00D91639"/>
    <w:pPr>
      <w:tabs>
        <w:tab w:val="right" w:leader="dot" w:pos="2160"/>
      </w:tabs>
    </w:pPr>
  </w:style>
  <w:style w:type="paragraph" w:customStyle="1" w:styleId="TableHeadingCentered">
    <w:name w:val="_Table Heading Centered"/>
    <w:basedOn w:val="Normal0"/>
    <w:rsid w:val="00D91639"/>
    <w:pPr>
      <w:keepNext/>
      <w:keepLines/>
      <w:jc w:val="center"/>
    </w:pPr>
    <w:rPr>
      <w:b/>
    </w:rPr>
  </w:style>
  <w:style w:type="paragraph" w:customStyle="1" w:styleId="TableHeadingLeft">
    <w:name w:val="_Table Heading Left"/>
    <w:basedOn w:val="Normal0"/>
    <w:rsid w:val="00D91639"/>
    <w:pPr>
      <w:keepNext/>
      <w:keepLines/>
    </w:pPr>
    <w:rPr>
      <w:b/>
    </w:rPr>
  </w:style>
  <w:style w:type="paragraph" w:customStyle="1" w:styleId="TableHeadingRight">
    <w:name w:val="_Table Heading Right"/>
    <w:basedOn w:val="Normal0"/>
    <w:rsid w:val="00D91639"/>
    <w:pPr>
      <w:keepNext/>
      <w:keepLines/>
      <w:jc w:val="right"/>
    </w:pPr>
    <w:rPr>
      <w:b/>
    </w:rPr>
  </w:style>
  <w:style w:type="paragraph" w:customStyle="1" w:styleId="TableLeftAlign">
    <w:name w:val="_Table Left Align"/>
    <w:basedOn w:val="Normal0"/>
    <w:rsid w:val="00D91639"/>
  </w:style>
  <w:style w:type="paragraph" w:customStyle="1" w:styleId="TableRightAlign">
    <w:name w:val="_Table Right Align"/>
    <w:basedOn w:val="Normal0"/>
    <w:rsid w:val="00D91639"/>
    <w:pPr>
      <w:jc w:val="right"/>
    </w:pPr>
  </w:style>
  <w:style w:type="paragraph" w:styleId="FootnoteText">
    <w:name w:val="footnote text"/>
    <w:basedOn w:val="Normal0"/>
    <w:link w:val="FootnoteTextChar"/>
    <w:rsid w:val="00D91639"/>
    <w:pPr>
      <w:spacing w:after="120"/>
    </w:pPr>
  </w:style>
  <w:style w:type="character" w:customStyle="1" w:styleId="FootnoteTextChar">
    <w:name w:val="Footnote Text Char"/>
    <w:basedOn w:val="DefaultParagraphFont"/>
    <w:link w:val="FootnoteText"/>
    <w:rsid w:val="00D91639"/>
    <w:rPr>
      <w:rFonts w:ascii="Times New Roman" w:eastAsia="SimSun" w:hAnsi="Times New Roman" w:cs="Times New Roman"/>
      <w:sz w:val="24"/>
      <w:szCs w:val="20"/>
    </w:rPr>
  </w:style>
  <w:style w:type="paragraph" w:styleId="ListBullet">
    <w:name w:val="List Bullet"/>
    <w:basedOn w:val="Normal"/>
    <w:rsid w:val="00D91639"/>
    <w:pPr>
      <w:numPr>
        <w:numId w:val="2"/>
      </w:numPr>
      <w:spacing w:after="240"/>
    </w:pPr>
    <w:rPr>
      <w:rFonts w:eastAsia="SimSun"/>
      <w:szCs w:val="24"/>
      <w:lang w:eastAsia="zh-CN"/>
    </w:rPr>
  </w:style>
  <w:style w:type="paragraph" w:styleId="ListBullet2">
    <w:name w:val="List Bullet 2"/>
    <w:basedOn w:val="Normal"/>
    <w:rsid w:val="00D91639"/>
    <w:pPr>
      <w:numPr>
        <w:numId w:val="3"/>
      </w:numPr>
      <w:spacing w:after="240"/>
    </w:pPr>
    <w:rPr>
      <w:rFonts w:eastAsia="SimSun"/>
      <w:szCs w:val="24"/>
      <w:lang w:eastAsia="zh-CN"/>
    </w:rPr>
  </w:style>
  <w:style w:type="paragraph" w:styleId="ListBullet3">
    <w:name w:val="List Bullet 3"/>
    <w:basedOn w:val="Normal"/>
    <w:rsid w:val="00D91639"/>
    <w:pPr>
      <w:numPr>
        <w:numId w:val="4"/>
      </w:numPr>
      <w:spacing w:after="240"/>
    </w:pPr>
    <w:rPr>
      <w:rFonts w:eastAsia="SimSun"/>
      <w:szCs w:val="24"/>
      <w:lang w:eastAsia="zh-CN"/>
    </w:rPr>
  </w:style>
  <w:style w:type="paragraph" w:styleId="ListBullet4">
    <w:name w:val="List Bullet 4"/>
    <w:basedOn w:val="Normal"/>
    <w:rsid w:val="00D91639"/>
    <w:pPr>
      <w:numPr>
        <w:numId w:val="5"/>
      </w:numPr>
      <w:spacing w:after="240"/>
    </w:pPr>
    <w:rPr>
      <w:rFonts w:eastAsia="SimSun"/>
      <w:szCs w:val="24"/>
      <w:lang w:eastAsia="zh-CN"/>
    </w:rPr>
  </w:style>
  <w:style w:type="paragraph" w:styleId="ListBullet5">
    <w:name w:val="List Bullet 5"/>
    <w:basedOn w:val="Normal"/>
    <w:rsid w:val="00D91639"/>
    <w:pPr>
      <w:numPr>
        <w:numId w:val="6"/>
      </w:numPr>
      <w:spacing w:after="240"/>
    </w:pPr>
    <w:rPr>
      <w:rFonts w:eastAsia="SimSun"/>
      <w:szCs w:val="24"/>
      <w:lang w:eastAsia="zh-CN"/>
    </w:rPr>
  </w:style>
  <w:style w:type="table" w:styleId="TableGrid">
    <w:name w:val="Table Grid"/>
    <w:basedOn w:val="TableNormal"/>
    <w:uiPriority w:val="39"/>
    <w:rsid w:val="00D91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D9163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916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63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916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639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C85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customXml" Target="/customXML/item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item.xml>��< ? x m l   v e r s i o n = " 1 . 0 "   e n c o d i n g = " u t f - 1 6 " ? >  
 < p r o p e r t i e s   x m l n s = " h t t p : / / w w w . i m a n a g e . c o m / w o r k / x m l s c h e m a " >  
     < d o c u m e n t i d > L E W I S _ B R I S B O I S ! 1 3 6 1 7 3 6 6 3 . 1 < / d o c u m e n t i d >  
     < s e n d e r i d > M I C H A E L . M C G I N L E Y < / s e n d e r i d >  
     < s e n d e r e m a i l > M I C H A E L . M C G I N L E Y @ L E W I S B R I S B O I S . C O M < / s e n d e r e m a i l >  
     < l a s t m o d i f i e d > 2 0 2 4 - 0 2 - 0 9 T 2 2 : 1 7 : 0 0 . 0 0 0 0 0 0 0 - 0 6 : 0 0 < / l a s t m o d i f i e d >  
     < d a t a b a s e > L E W I S _ B R I S B O I S < / d a t a b a s e >  
 < / p r o p e r t i e s > 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529</Words>
  <Characters>2727</Characters>
  <Application>Microsoft Office Word</Application>
  <DocSecurity>0</DocSecurity>
  <Lines>79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McGinley, Michael</dc:creator>
  <cp:keywords/>
  <dc:description/>
  <cp:lastModifiedBy>McGinley, Michael</cp:lastModifiedBy>
  <cp:revision>3</cp:revision>
  <dcterms:created xsi:type="dcterms:W3CDTF">2024-02-10T04:04:00Z</dcterms:created>
  <dcterms:modified xsi:type="dcterms:W3CDTF">2024-02-10T04:17:00Z</dcterms:modified>
</cp:coreProperties>
</file>