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997C13" w14:textId="77777777" w:rsidR="000378F6" w:rsidRPr="00BE3CBE" w:rsidRDefault="000378F6" w:rsidP="000378F6">
      <w:pPr>
        <w:widowControl w:val="0"/>
        <w:autoSpaceDE w:val="0"/>
        <w:autoSpaceDN w:val="0"/>
        <w:spacing w:after="0" w:line="249" w:lineRule="auto"/>
        <w:ind w:left="650" w:right="629"/>
        <w:jc w:val="center"/>
        <w:rPr>
          <w:rFonts w:ascii="Times New Roman" w:eastAsia="Times New Roman" w:hAnsi="Times New Roman" w:cs="Times New Roman"/>
          <w:b/>
          <w:w w:val="110"/>
          <w:sz w:val="24"/>
          <w:szCs w:val="24"/>
        </w:rPr>
      </w:pPr>
      <w:r w:rsidRPr="00BE3CBE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RESOLUTION NO. _______</w:t>
      </w:r>
    </w:p>
    <w:p w14:paraId="3C39942F" w14:textId="77777777" w:rsidR="000378F6" w:rsidRPr="00BE3CBE" w:rsidRDefault="000378F6" w:rsidP="000378F6">
      <w:pPr>
        <w:widowControl w:val="0"/>
        <w:autoSpaceDE w:val="0"/>
        <w:autoSpaceDN w:val="0"/>
        <w:spacing w:after="0" w:line="249" w:lineRule="auto"/>
        <w:ind w:left="650" w:right="629"/>
        <w:jc w:val="center"/>
        <w:rPr>
          <w:rFonts w:ascii="Times New Roman" w:eastAsia="Times New Roman" w:hAnsi="Times New Roman" w:cs="Times New Roman"/>
          <w:b/>
          <w:w w:val="110"/>
          <w:sz w:val="24"/>
          <w:szCs w:val="24"/>
        </w:rPr>
      </w:pPr>
    </w:p>
    <w:p w14:paraId="23F7B268" w14:textId="08B1BA6E" w:rsidR="00253315" w:rsidRDefault="000378F6" w:rsidP="00253315">
      <w:pPr>
        <w:spacing w:before="100" w:beforeAutospacing="1" w:after="100" w:afterAutospacing="1"/>
        <w:jc w:val="center"/>
      </w:pPr>
      <w:r w:rsidRPr="00BE3CBE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 xml:space="preserve">RESOLUTION </w:t>
      </w:r>
      <w:r w:rsidR="00253315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 xml:space="preserve">REMOVING THE REGIONS BANK TRUSTEE AS TRUSTEE OF THE </w:t>
      </w:r>
      <w:r w:rsidR="007A320F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CEMETERY</w:t>
      </w:r>
      <w:r w:rsidR="00253315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 xml:space="preserve"> FUND AND </w:t>
      </w:r>
      <w:r w:rsidR="000D06DB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APPOINT</w:t>
      </w:r>
      <w:r w:rsidR="00253315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 xml:space="preserve">ING THE </w:t>
      </w:r>
      <w:r w:rsidR="007A320F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CEMETERY</w:t>
      </w:r>
      <w:r w:rsidR="00253315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 xml:space="preserve"> COMMITTEE CHAIR </w:t>
      </w:r>
      <w:r w:rsidR="000D06DB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AS</w:t>
      </w:r>
      <w:r w:rsidR="00253315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 xml:space="preserve"> TRUSTEE</w:t>
      </w:r>
    </w:p>
    <w:p w14:paraId="1A84A429" w14:textId="77777777" w:rsidR="000378F6" w:rsidRPr="00BE3CBE" w:rsidRDefault="000378F6" w:rsidP="000378F6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9A7223" w14:textId="77777777" w:rsidR="000378F6" w:rsidRPr="00BE3CBE" w:rsidRDefault="000378F6" w:rsidP="00253315">
      <w:pPr>
        <w:widowControl w:val="0"/>
        <w:autoSpaceDE w:val="0"/>
        <w:autoSpaceDN w:val="0"/>
        <w:spacing w:after="0" w:line="242" w:lineRule="auto"/>
        <w:ind w:left="158" w:right="288" w:firstLine="7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CBE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WHEREAS,</w:t>
      </w:r>
      <w:r w:rsidRPr="00BE3CBE">
        <w:rPr>
          <w:rFonts w:ascii="Times New Roman" w:eastAsia="Times New Roman" w:hAnsi="Times New Roman" w:cs="Times New Roman"/>
          <w:b/>
          <w:spacing w:val="15"/>
          <w:w w:val="105"/>
          <w:sz w:val="24"/>
          <w:szCs w:val="24"/>
        </w:rPr>
        <w:t xml:space="preserve"> </w:t>
      </w:r>
      <w:r w:rsidRPr="00BE3CBE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BE3CBE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BE3CBE">
        <w:rPr>
          <w:rFonts w:ascii="Times New Roman" w:eastAsia="Times New Roman" w:hAnsi="Times New Roman" w:cs="Times New Roman"/>
          <w:w w:val="105"/>
          <w:sz w:val="24"/>
          <w:szCs w:val="24"/>
        </w:rPr>
        <w:t>City</w:t>
      </w:r>
      <w:r w:rsidRPr="00BE3CBE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BE3CBE">
        <w:rPr>
          <w:rFonts w:ascii="Times New Roman" w:eastAsia="Times New Roman" w:hAnsi="Times New Roman" w:cs="Times New Roman"/>
          <w:w w:val="105"/>
          <w:sz w:val="24"/>
          <w:szCs w:val="24"/>
        </w:rPr>
        <w:t>of</w:t>
      </w:r>
      <w:r w:rsidRPr="00BE3CBE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BE3CBE">
        <w:rPr>
          <w:rFonts w:ascii="Times New Roman" w:eastAsia="Times New Roman" w:hAnsi="Times New Roman" w:cs="Times New Roman"/>
          <w:w w:val="105"/>
          <w:sz w:val="24"/>
          <w:szCs w:val="24"/>
        </w:rPr>
        <w:t>Lebanon,</w:t>
      </w:r>
      <w:r w:rsidRPr="00BE3CBE">
        <w:rPr>
          <w:rFonts w:ascii="Times New Roman" w:eastAsia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BE3CBE">
        <w:rPr>
          <w:rFonts w:ascii="Times New Roman" w:eastAsia="Times New Roman" w:hAnsi="Times New Roman" w:cs="Times New Roman"/>
          <w:w w:val="105"/>
          <w:sz w:val="24"/>
          <w:szCs w:val="24"/>
        </w:rPr>
        <w:t>St.</w:t>
      </w:r>
      <w:r w:rsidRPr="00BE3CBE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BE3CBE">
        <w:rPr>
          <w:rFonts w:ascii="Times New Roman" w:eastAsia="Times New Roman" w:hAnsi="Times New Roman" w:cs="Times New Roman"/>
          <w:w w:val="105"/>
          <w:sz w:val="24"/>
          <w:szCs w:val="24"/>
        </w:rPr>
        <w:t>Clair</w:t>
      </w:r>
      <w:r w:rsidRPr="00BE3CBE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BE3CBE">
        <w:rPr>
          <w:rFonts w:ascii="Times New Roman" w:eastAsia="Times New Roman" w:hAnsi="Times New Roman" w:cs="Times New Roman"/>
          <w:w w:val="105"/>
          <w:sz w:val="24"/>
          <w:szCs w:val="24"/>
        </w:rPr>
        <w:t>County,</w:t>
      </w:r>
      <w:r w:rsidRPr="00BE3CBE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BE3CBE">
        <w:rPr>
          <w:rFonts w:ascii="Times New Roman" w:eastAsia="Times New Roman" w:hAnsi="Times New Roman" w:cs="Times New Roman"/>
          <w:w w:val="105"/>
          <w:sz w:val="24"/>
          <w:szCs w:val="24"/>
        </w:rPr>
        <w:t>Illinois</w:t>
      </w:r>
      <w:r w:rsidRPr="00BE3CBE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BE3CBE">
        <w:rPr>
          <w:rFonts w:ascii="Times New Roman" w:eastAsia="Times New Roman" w:hAnsi="Times New Roman" w:cs="Times New Roman"/>
          <w:w w:val="105"/>
          <w:sz w:val="24"/>
          <w:szCs w:val="24"/>
        </w:rPr>
        <w:t>(hereinafter</w:t>
      </w:r>
      <w:r w:rsidRPr="00BE3CBE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BE3CBE">
        <w:rPr>
          <w:rFonts w:ascii="Times New Roman" w:eastAsia="Times New Roman" w:hAnsi="Times New Roman" w:cs="Times New Roman"/>
          <w:w w:val="105"/>
          <w:sz w:val="24"/>
          <w:szCs w:val="24"/>
        </w:rPr>
        <w:t>"City"),</w:t>
      </w:r>
      <w:r w:rsidRPr="00BE3CBE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BE3CBE">
        <w:rPr>
          <w:rFonts w:ascii="Times New Roman" w:eastAsia="Times New Roman" w:hAnsi="Times New Roman" w:cs="Times New Roman"/>
          <w:w w:val="105"/>
          <w:sz w:val="24"/>
          <w:szCs w:val="24"/>
        </w:rPr>
        <w:t>is</w:t>
      </w:r>
      <w:r w:rsidRPr="00BE3CBE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BE3CBE">
        <w:rPr>
          <w:rFonts w:ascii="Times New Roman" w:eastAsia="Times New Roman" w:hAnsi="Times New Roman" w:cs="Times New Roman"/>
          <w:w w:val="105"/>
          <w:sz w:val="24"/>
          <w:szCs w:val="24"/>
        </w:rPr>
        <w:t>a</w:t>
      </w:r>
      <w:r w:rsidRPr="00BE3CBE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CBE">
        <w:rPr>
          <w:rFonts w:ascii="Times New Roman" w:eastAsia="Times New Roman" w:hAnsi="Times New Roman" w:cs="Times New Roman"/>
          <w:w w:val="105"/>
          <w:sz w:val="24"/>
          <w:szCs w:val="24"/>
        </w:rPr>
        <w:t>non-home rule municipality duly established, existing and operating in accordance with the</w:t>
      </w:r>
      <w:r w:rsidRPr="00BE3CBE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CBE">
        <w:rPr>
          <w:rFonts w:ascii="Times New Roman" w:eastAsia="Times New Roman" w:hAnsi="Times New Roman" w:cs="Times New Roman"/>
          <w:sz w:val="24"/>
          <w:szCs w:val="24"/>
        </w:rPr>
        <w:t>provisions</w:t>
      </w:r>
      <w:r w:rsidRPr="00BE3CB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CBE">
        <w:rPr>
          <w:rFonts w:ascii="Times New Roman" w:eastAsia="Times New Roman" w:hAnsi="Times New Roman" w:cs="Times New Roman"/>
          <w:sz w:val="24"/>
          <w:szCs w:val="24"/>
        </w:rPr>
        <w:t>of the Illinois</w:t>
      </w:r>
      <w:r w:rsidRPr="00BE3CB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CBE">
        <w:rPr>
          <w:rFonts w:ascii="Times New Roman" w:eastAsia="Times New Roman" w:hAnsi="Times New Roman" w:cs="Times New Roman"/>
          <w:sz w:val="24"/>
          <w:szCs w:val="24"/>
        </w:rPr>
        <w:t>Municipal</w:t>
      </w:r>
      <w:r w:rsidRPr="00BE3CB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CBE">
        <w:rPr>
          <w:rFonts w:ascii="Times New Roman" w:eastAsia="Times New Roman" w:hAnsi="Times New Roman" w:cs="Times New Roman"/>
          <w:sz w:val="24"/>
          <w:szCs w:val="24"/>
        </w:rPr>
        <w:t>Code (Section</w:t>
      </w:r>
      <w:r w:rsidRPr="00BE3CB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CBE">
        <w:rPr>
          <w:rFonts w:ascii="Times New Roman" w:eastAsia="Times New Roman" w:hAnsi="Times New Roman" w:cs="Times New Roman"/>
          <w:sz w:val="24"/>
          <w:szCs w:val="24"/>
        </w:rPr>
        <w:t>5/1-1-1</w:t>
      </w:r>
      <w:r w:rsidRPr="00BE3CB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CBE">
        <w:rPr>
          <w:rFonts w:ascii="Times New Roman" w:eastAsia="Times New Roman" w:hAnsi="Times New Roman" w:cs="Times New Roman"/>
          <w:i/>
          <w:sz w:val="24"/>
          <w:szCs w:val="24"/>
        </w:rPr>
        <w:t xml:space="preserve">et seq. </w:t>
      </w:r>
      <w:r w:rsidRPr="00BE3CBE">
        <w:rPr>
          <w:rFonts w:ascii="Times New Roman" w:eastAsia="Times New Roman" w:hAnsi="Times New Roman" w:cs="Times New Roman"/>
          <w:sz w:val="24"/>
          <w:szCs w:val="24"/>
        </w:rPr>
        <w:t>of Chapter</w:t>
      </w:r>
      <w:r w:rsidRPr="00BE3CB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CBE">
        <w:rPr>
          <w:rFonts w:ascii="Times New Roman" w:eastAsia="Times New Roman" w:hAnsi="Times New Roman" w:cs="Times New Roman"/>
          <w:sz w:val="24"/>
          <w:szCs w:val="24"/>
        </w:rPr>
        <w:t>65</w:t>
      </w:r>
      <w:r w:rsidRPr="00BE3CB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CBE">
        <w:rPr>
          <w:rFonts w:ascii="Times New Roman" w:eastAsia="Times New Roman" w:hAnsi="Times New Roman" w:cs="Times New Roman"/>
          <w:sz w:val="24"/>
          <w:szCs w:val="24"/>
        </w:rPr>
        <w:t xml:space="preserve">of the Illinois </w:t>
      </w:r>
      <w:r w:rsidRPr="00BE3CBE"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 w:rsidRPr="00BE3CBE">
        <w:rPr>
          <w:rFonts w:ascii="Times New Roman" w:eastAsia="Times New Roman" w:hAnsi="Times New Roman" w:cs="Times New Roman"/>
          <w:w w:val="105"/>
          <w:sz w:val="24"/>
          <w:szCs w:val="24"/>
        </w:rPr>
        <w:t>Compi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led</w:t>
      </w:r>
      <w:r w:rsidRPr="00BE3CBE">
        <w:rPr>
          <w:rFonts w:ascii="Times New Roman" w:eastAsia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BE3CBE">
        <w:rPr>
          <w:rFonts w:ascii="Times New Roman" w:eastAsia="Times New Roman" w:hAnsi="Times New Roman" w:cs="Times New Roman"/>
          <w:w w:val="105"/>
          <w:sz w:val="24"/>
          <w:szCs w:val="24"/>
        </w:rPr>
        <w:t>Statutes); and</w:t>
      </w:r>
    </w:p>
    <w:p w14:paraId="5919A039" w14:textId="77777777" w:rsidR="000378F6" w:rsidRPr="00BE3CBE" w:rsidRDefault="000378F6" w:rsidP="000378F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6CB705" w14:textId="3DF247B9" w:rsidR="000378F6" w:rsidRPr="00253315" w:rsidRDefault="000378F6" w:rsidP="00253315">
      <w:pPr>
        <w:widowControl w:val="0"/>
        <w:autoSpaceDE w:val="0"/>
        <w:autoSpaceDN w:val="0"/>
        <w:spacing w:after="0" w:line="249" w:lineRule="auto"/>
        <w:ind w:left="161" w:right="161" w:firstLine="743"/>
        <w:jc w:val="both"/>
        <w:rPr>
          <w:rFonts w:ascii="Times New Roman" w:eastAsia="Times New Roman" w:hAnsi="Times New Roman" w:cs="Times New Roman"/>
          <w:bCs/>
          <w:spacing w:val="1"/>
          <w:w w:val="105"/>
          <w:sz w:val="24"/>
          <w:szCs w:val="24"/>
        </w:rPr>
      </w:pPr>
      <w:r w:rsidRPr="00BE3CBE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WHEREAS,</w:t>
      </w:r>
      <w:r w:rsidRPr="00BE3CBE">
        <w:rPr>
          <w:rFonts w:ascii="Times New Roman" w:eastAsia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="00253315">
        <w:rPr>
          <w:rFonts w:ascii="Times New Roman" w:eastAsia="Times New Roman" w:hAnsi="Times New Roman" w:cs="Times New Roman"/>
          <w:bCs/>
          <w:spacing w:val="1"/>
          <w:w w:val="105"/>
          <w:sz w:val="24"/>
          <w:szCs w:val="24"/>
        </w:rPr>
        <w:t xml:space="preserve">City </w:t>
      </w:r>
      <w:r w:rsidR="00253315" w:rsidRPr="00BE3CBE">
        <w:rPr>
          <w:rFonts w:ascii="Times New Roman" w:eastAsia="Times New Roman" w:hAnsi="Times New Roman" w:cs="Times New Roman"/>
          <w:bCs/>
          <w:spacing w:val="1"/>
          <w:w w:val="105"/>
          <w:sz w:val="24"/>
          <w:szCs w:val="24"/>
        </w:rPr>
        <w:t xml:space="preserve">has determined </w:t>
      </w:r>
      <w:r w:rsidR="00253315">
        <w:rPr>
          <w:rFonts w:ascii="Times New Roman" w:eastAsia="Times New Roman" w:hAnsi="Times New Roman" w:cs="Times New Roman"/>
          <w:bCs/>
          <w:spacing w:val="1"/>
          <w:w w:val="105"/>
          <w:sz w:val="24"/>
          <w:szCs w:val="24"/>
        </w:rPr>
        <w:t xml:space="preserve">it is necessary to </w:t>
      </w:r>
      <w:r w:rsidR="00253315" w:rsidRPr="00253315">
        <w:rPr>
          <w:rFonts w:ascii="Times New Roman" w:hAnsi="Times New Roman" w:cs="Times New Roman"/>
          <w:sz w:val="24"/>
          <w:szCs w:val="24"/>
        </w:rPr>
        <w:t>appoint the Chair of the Cemetery Committee as the Trustee of the Cemetery Trust Fund and to remove the Regions Bank Trustee</w:t>
      </w:r>
      <w:r w:rsidR="00253315" w:rsidRPr="00253315">
        <w:rPr>
          <w:rFonts w:ascii="Times New Roman" w:eastAsia="Times New Roman" w:hAnsi="Times New Roman" w:cs="Times New Roman"/>
          <w:bCs/>
          <w:spacing w:val="1"/>
          <w:w w:val="105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bCs/>
          <w:spacing w:val="1"/>
          <w:w w:val="105"/>
          <w:sz w:val="24"/>
          <w:szCs w:val="24"/>
        </w:rPr>
        <w:t xml:space="preserve"> and</w:t>
      </w:r>
    </w:p>
    <w:p w14:paraId="4BB5EC7E" w14:textId="77777777" w:rsidR="000378F6" w:rsidRDefault="000378F6" w:rsidP="000378F6">
      <w:pPr>
        <w:widowControl w:val="0"/>
        <w:autoSpaceDE w:val="0"/>
        <w:autoSpaceDN w:val="0"/>
        <w:spacing w:after="0" w:line="244" w:lineRule="auto"/>
        <w:ind w:right="11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F592700" w14:textId="234909C3" w:rsidR="00B80930" w:rsidRDefault="000378F6" w:rsidP="000378F6">
      <w:pPr>
        <w:widowControl w:val="0"/>
        <w:autoSpaceDE w:val="0"/>
        <w:autoSpaceDN w:val="0"/>
        <w:spacing w:after="0" w:line="244" w:lineRule="auto"/>
        <w:ind w:left="140" w:right="116" w:firstLine="75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569DF">
        <w:rPr>
          <w:rFonts w:ascii="Times New Roman" w:eastAsia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B80930">
        <w:rPr>
          <w:rFonts w:ascii="Times New Roman" w:eastAsia="Times New Roman" w:hAnsi="Times New Roman" w:cs="Times New Roman"/>
          <w:bCs/>
          <w:sz w:val="24"/>
          <w:szCs w:val="24"/>
        </w:rPr>
        <w:t>City has determined it is in the best interests of public health, safety, general welfare, and economic welfare to</w:t>
      </w:r>
      <w:r w:rsidR="000D06D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D06DB" w:rsidRPr="00253315">
        <w:rPr>
          <w:rFonts w:ascii="Times New Roman" w:hAnsi="Times New Roman" w:cs="Times New Roman"/>
          <w:sz w:val="24"/>
          <w:szCs w:val="24"/>
        </w:rPr>
        <w:t>appoint the Cemetery Committee</w:t>
      </w:r>
      <w:r w:rsidR="000D06DB">
        <w:rPr>
          <w:rFonts w:ascii="Times New Roman" w:hAnsi="Times New Roman" w:cs="Times New Roman"/>
          <w:sz w:val="24"/>
          <w:szCs w:val="24"/>
        </w:rPr>
        <w:t xml:space="preserve"> Chair</w:t>
      </w:r>
      <w:r w:rsidR="000D06DB" w:rsidRPr="00253315">
        <w:rPr>
          <w:rFonts w:ascii="Times New Roman" w:hAnsi="Times New Roman" w:cs="Times New Roman"/>
          <w:sz w:val="24"/>
          <w:szCs w:val="24"/>
        </w:rPr>
        <w:t xml:space="preserve"> as Trustee of the Cemetery Trust Fund</w:t>
      </w:r>
      <w:r w:rsidR="00B80930">
        <w:rPr>
          <w:rFonts w:ascii="Times New Roman" w:eastAsia="Times New Roman" w:hAnsi="Times New Roman" w:cs="Times New Roman"/>
          <w:bCs/>
          <w:sz w:val="24"/>
          <w:szCs w:val="24"/>
        </w:rPr>
        <w:t>; and</w:t>
      </w:r>
    </w:p>
    <w:p w14:paraId="228A3EB2" w14:textId="77777777" w:rsidR="00B80930" w:rsidRDefault="00B80930" w:rsidP="000378F6">
      <w:pPr>
        <w:widowControl w:val="0"/>
        <w:autoSpaceDE w:val="0"/>
        <w:autoSpaceDN w:val="0"/>
        <w:spacing w:after="0" w:line="244" w:lineRule="auto"/>
        <w:ind w:left="140" w:right="116" w:firstLine="75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D3E8806" w14:textId="080CEDB4" w:rsidR="000378F6" w:rsidRPr="00BE3CBE" w:rsidRDefault="00B80930" w:rsidP="000378F6">
      <w:pPr>
        <w:widowControl w:val="0"/>
        <w:autoSpaceDE w:val="0"/>
        <w:autoSpaceDN w:val="0"/>
        <w:spacing w:after="0" w:line="244" w:lineRule="auto"/>
        <w:ind w:left="140" w:right="116" w:firstLine="75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0930">
        <w:rPr>
          <w:rFonts w:ascii="Times New Roman" w:eastAsia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0378F6" w:rsidRPr="00BE3CBE">
        <w:rPr>
          <w:rFonts w:ascii="Times New Roman" w:eastAsia="Times New Roman" w:hAnsi="Times New Roman" w:cs="Times New Roman"/>
          <w:bCs/>
          <w:sz w:val="24"/>
          <w:szCs w:val="24"/>
        </w:rPr>
        <w:t xml:space="preserve">City authorizes and directs the </w:t>
      </w:r>
      <w:proofErr w:type="gramStart"/>
      <w:r w:rsidR="000378F6" w:rsidRPr="00BE3CBE">
        <w:rPr>
          <w:rFonts w:ascii="Times New Roman" w:eastAsia="Times New Roman" w:hAnsi="Times New Roman" w:cs="Times New Roman"/>
          <w:bCs/>
          <w:sz w:val="24"/>
          <w:szCs w:val="24"/>
        </w:rPr>
        <w:t>Mayor</w:t>
      </w:r>
      <w:proofErr w:type="gramEnd"/>
      <w:r w:rsidR="000378F6" w:rsidRPr="00BE3CBE">
        <w:rPr>
          <w:rFonts w:ascii="Times New Roman" w:eastAsia="Times New Roman" w:hAnsi="Times New Roman" w:cs="Times New Roman"/>
          <w:bCs/>
          <w:sz w:val="24"/>
          <w:szCs w:val="24"/>
        </w:rPr>
        <w:t xml:space="preserve"> to execute any documents necessary to</w:t>
      </w:r>
      <w:r w:rsidR="000378F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D06DB">
        <w:rPr>
          <w:rFonts w:ascii="Times New Roman" w:eastAsia="Times New Roman" w:hAnsi="Times New Roman" w:cs="Times New Roman"/>
          <w:bCs/>
          <w:sz w:val="24"/>
          <w:szCs w:val="24"/>
        </w:rPr>
        <w:t xml:space="preserve">remove the Regions Bank Trustee as trustee of the </w:t>
      </w:r>
      <w:r w:rsidR="007A320F">
        <w:rPr>
          <w:rFonts w:ascii="Times New Roman" w:eastAsia="Times New Roman" w:hAnsi="Times New Roman" w:cs="Times New Roman"/>
          <w:bCs/>
          <w:sz w:val="24"/>
          <w:szCs w:val="24"/>
        </w:rPr>
        <w:t>Cemetery</w:t>
      </w:r>
      <w:r w:rsidR="000D06DB">
        <w:rPr>
          <w:rFonts w:ascii="Times New Roman" w:eastAsia="Times New Roman" w:hAnsi="Times New Roman" w:cs="Times New Roman"/>
          <w:bCs/>
          <w:sz w:val="24"/>
          <w:szCs w:val="24"/>
        </w:rPr>
        <w:t xml:space="preserve"> Fund and to appoint the Chair of the </w:t>
      </w:r>
      <w:r w:rsidR="007A320F">
        <w:rPr>
          <w:rFonts w:ascii="Times New Roman" w:eastAsia="Times New Roman" w:hAnsi="Times New Roman" w:cs="Times New Roman"/>
          <w:bCs/>
          <w:sz w:val="24"/>
          <w:szCs w:val="24"/>
        </w:rPr>
        <w:t>Cemetery</w:t>
      </w:r>
      <w:r w:rsidR="000D06DB">
        <w:rPr>
          <w:rFonts w:ascii="Times New Roman" w:eastAsia="Times New Roman" w:hAnsi="Times New Roman" w:cs="Times New Roman"/>
          <w:bCs/>
          <w:sz w:val="24"/>
          <w:szCs w:val="24"/>
        </w:rPr>
        <w:t xml:space="preserve"> Committee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02F51764" w14:textId="77777777" w:rsidR="000378F6" w:rsidRPr="00BE3CBE" w:rsidRDefault="000378F6" w:rsidP="000378F6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8EF634" w14:textId="77777777" w:rsidR="000378F6" w:rsidRPr="00BE3CBE" w:rsidRDefault="000378F6" w:rsidP="000378F6">
      <w:pPr>
        <w:widowControl w:val="0"/>
        <w:autoSpaceDE w:val="0"/>
        <w:autoSpaceDN w:val="0"/>
        <w:spacing w:after="0" w:line="247" w:lineRule="auto"/>
        <w:ind w:left="140" w:right="161" w:firstLine="73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3CBE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NOW, THEREFORE,</w:t>
      </w:r>
      <w:r w:rsidRPr="00BE3CBE">
        <w:rPr>
          <w:rFonts w:ascii="Times New Roman" w:eastAsia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BE3CBE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BE IT RESOLVED,</w:t>
      </w:r>
      <w:r w:rsidRPr="00BE3CBE">
        <w:rPr>
          <w:rFonts w:ascii="Times New Roman" w:eastAsia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BE3CBE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by the Mayor and</w:t>
      </w:r>
      <w:r w:rsidRPr="00BE3CBE">
        <w:rPr>
          <w:rFonts w:ascii="Times New Roman" w:eastAsia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BE3CBE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City Council</w:t>
      </w:r>
      <w:r w:rsidRPr="00BE3CBE">
        <w:rPr>
          <w:rFonts w:ascii="Times New Roman" w:eastAsia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BE3CBE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 xml:space="preserve">of the </w:t>
      </w:r>
      <w:r w:rsidRPr="00BE3CBE">
        <w:rPr>
          <w:rFonts w:ascii="Times New Roman" w:eastAsia="Times New Roman" w:hAnsi="Times New Roman" w:cs="Times New Roman"/>
          <w:b/>
          <w:spacing w:val="-58"/>
          <w:w w:val="110"/>
          <w:sz w:val="24"/>
          <w:szCs w:val="24"/>
        </w:rPr>
        <w:t xml:space="preserve">  </w:t>
      </w:r>
      <w:r w:rsidRPr="00BE3CBE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City</w:t>
      </w:r>
      <w:r w:rsidRPr="00BE3CBE">
        <w:rPr>
          <w:rFonts w:ascii="Times New Roman" w:eastAsia="Times New Roman" w:hAnsi="Times New Roman" w:cs="Times New Roman"/>
          <w:b/>
          <w:spacing w:val="7"/>
          <w:w w:val="110"/>
          <w:sz w:val="24"/>
          <w:szCs w:val="24"/>
        </w:rPr>
        <w:t xml:space="preserve"> </w:t>
      </w:r>
      <w:r w:rsidRPr="00BE3CBE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of Lebanon,</w:t>
      </w:r>
      <w:r w:rsidRPr="00BE3CBE">
        <w:rPr>
          <w:rFonts w:ascii="Times New Roman" w:eastAsia="Times New Roman" w:hAnsi="Times New Roman" w:cs="Times New Roman"/>
          <w:b/>
          <w:spacing w:val="13"/>
          <w:w w:val="110"/>
          <w:sz w:val="24"/>
          <w:szCs w:val="24"/>
        </w:rPr>
        <w:t xml:space="preserve"> </w:t>
      </w:r>
      <w:r w:rsidRPr="00BE3CBE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Illinois,</w:t>
      </w:r>
      <w:r w:rsidRPr="00BE3CBE">
        <w:rPr>
          <w:rFonts w:ascii="Times New Roman" w:eastAsia="Times New Roman" w:hAnsi="Times New Roman" w:cs="Times New Roman"/>
          <w:b/>
          <w:spacing w:val="2"/>
          <w:w w:val="110"/>
          <w:sz w:val="24"/>
          <w:szCs w:val="24"/>
        </w:rPr>
        <w:t xml:space="preserve"> </w:t>
      </w:r>
      <w:r w:rsidRPr="00BE3CBE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as</w:t>
      </w:r>
      <w:r w:rsidRPr="00BE3CBE">
        <w:rPr>
          <w:rFonts w:ascii="Times New Roman" w:eastAsia="Times New Roman" w:hAnsi="Times New Roman" w:cs="Times New Roman"/>
          <w:b/>
          <w:spacing w:val="2"/>
          <w:w w:val="110"/>
          <w:sz w:val="24"/>
          <w:szCs w:val="24"/>
        </w:rPr>
        <w:t xml:space="preserve"> </w:t>
      </w:r>
      <w:r w:rsidRPr="00BE3CBE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follows:</w:t>
      </w:r>
    </w:p>
    <w:p w14:paraId="7A87D612" w14:textId="77777777" w:rsidR="000378F6" w:rsidRPr="00BE3CBE" w:rsidRDefault="000378F6" w:rsidP="000378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2C75B0" w14:textId="77777777" w:rsidR="000378F6" w:rsidRPr="00BE3CBE" w:rsidRDefault="000378F6" w:rsidP="000378F6">
      <w:pPr>
        <w:widowControl w:val="0"/>
        <w:autoSpaceDE w:val="0"/>
        <w:autoSpaceDN w:val="0"/>
        <w:spacing w:after="0" w:line="242" w:lineRule="auto"/>
        <w:ind w:left="134" w:right="161" w:firstLine="735"/>
        <w:rPr>
          <w:rFonts w:ascii="Times New Roman" w:eastAsia="Times New Roman" w:hAnsi="Times New Roman" w:cs="Times New Roman"/>
          <w:sz w:val="24"/>
          <w:szCs w:val="24"/>
        </w:rPr>
      </w:pPr>
      <w:r w:rsidRPr="00BE3CBE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 xml:space="preserve">Section 1. </w:t>
      </w:r>
      <w:r w:rsidRPr="00BE3CBE">
        <w:rPr>
          <w:rFonts w:ascii="Times New Roman" w:eastAsia="Times New Roman" w:hAnsi="Times New Roman" w:cs="Times New Roman"/>
          <w:w w:val="105"/>
          <w:sz w:val="24"/>
          <w:szCs w:val="24"/>
        </w:rPr>
        <w:t>The foregoing</w:t>
      </w:r>
      <w:r w:rsidRPr="00BE3CBE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CBE">
        <w:rPr>
          <w:rFonts w:ascii="Times New Roman" w:eastAsia="Times New Roman" w:hAnsi="Times New Roman" w:cs="Times New Roman"/>
          <w:w w:val="105"/>
          <w:sz w:val="24"/>
          <w:szCs w:val="24"/>
        </w:rPr>
        <w:t>recitals are incorporated</w:t>
      </w:r>
      <w:r w:rsidRPr="00BE3CBE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CBE">
        <w:rPr>
          <w:rFonts w:ascii="Times New Roman" w:eastAsia="Times New Roman" w:hAnsi="Times New Roman" w:cs="Times New Roman"/>
          <w:w w:val="105"/>
          <w:sz w:val="24"/>
          <w:szCs w:val="24"/>
        </w:rPr>
        <w:t>herein as findings of the City Council</w:t>
      </w:r>
      <w:r w:rsidRPr="00BE3CBE">
        <w:rPr>
          <w:rFonts w:ascii="Times New Roman" w:eastAsia="Times New Roman" w:hAnsi="Times New Roman" w:cs="Times New Roman"/>
          <w:spacing w:val="-58"/>
          <w:w w:val="105"/>
          <w:sz w:val="24"/>
          <w:szCs w:val="24"/>
        </w:rPr>
        <w:t xml:space="preserve">   </w:t>
      </w:r>
      <w:r w:rsidRPr="00BE3CBE">
        <w:rPr>
          <w:rFonts w:ascii="Times New Roman" w:eastAsia="Times New Roman" w:hAnsi="Times New Roman" w:cs="Times New Roman"/>
          <w:w w:val="105"/>
          <w:sz w:val="24"/>
          <w:szCs w:val="24"/>
        </w:rPr>
        <w:t>of the</w:t>
      </w:r>
      <w:r w:rsidRPr="00BE3CBE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BE3CBE">
        <w:rPr>
          <w:rFonts w:ascii="Times New Roman" w:eastAsia="Times New Roman" w:hAnsi="Times New Roman" w:cs="Times New Roman"/>
          <w:w w:val="105"/>
          <w:sz w:val="24"/>
          <w:szCs w:val="24"/>
        </w:rPr>
        <w:t>City</w:t>
      </w:r>
      <w:r w:rsidRPr="00BE3CBE">
        <w:rPr>
          <w:rFonts w:ascii="Times New Roman" w:eastAsia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BE3CBE">
        <w:rPr>
          <w:rFonts w:ascii="Times New Roman" w:eastAsia="Times New Roman" w:hAnsi="Times New Roman" w:cs="Times New Roman"/>
          <w:w w:val="105"/>
          <w:sz w:val="24"/>
          <w:szCs w:val="24"/>
        </w:rPr>
        <w:t>of</w:t>
      </w:r>
      <w:r w:rsidRPr="00BE3CBE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BE3CBE">
        <w:rPr>
          <w:rFonts w:ascii="Times New Roman" w:eastAsia="Times New Roman" w:hAnsi="Times New Roman" w:cs="Times New Roman"/>
          <w:w w:val="105"/>
          <w:sz w:val="24"/>
          <w:szCs w:val="24"/>
        </w:rPr>
        <w:t>Lebanon,</w:t>
      </w:r>
      <w:r w:rsidRPr="00BE3CBE">
        <w:rPr>
          <w:rFonts w:ascii="Times New Roman" w:eastAsia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BE3CBE">
        <w:rPr>
          <w:rFonts w:ascii="Times New Roman" w:eastAsia="Times New Roman" w:hAnsi="Times New Roman" w:cs="Times New Roman"/>
          <w:w w:val="105"/>
          <w:sz w:val="24"/>
          <w:szCs w:val="24"/>
        </w:rPr>
        <w:t>Illinois.</w:t>
      </w:r>
    </w:p>
    <w:p w14:paraId="6CABB23B" w14:textId="77777777" w:rsidR="000378F6" w:rsidRPr="00BE3CBE" w:rsidRDefault="000378F6" w:rsidP="000378F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E184B6" w14:textId="55561B55" w:rsidR="000378F6" w:rsidRPr="000D06DB" w:rsidRDefault="000378F6" w:rsidP="000D06DB">
      <w:pPr>
        <w:widowControl w:val="0"/>
        <w:autoSpaceDE w:val="0"/>
        <w:autoSpaceDN w:val="0"/>
        <w:spacing w:after="0" w:line="244" w:lineRule="auto"/>
        <w:ind w:left="140" w:right="116" w:firstLine="75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3CBE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Section</w:t>
      </w:r>
      <w:r w:rsidRPr="00BE3CBE">
        <w:rPr>
          <w:rFonts w:ascii="Times New Roman" w:eastAsia="Times New Roman" w:hAnsi="Times New Roman" w:cs="Times New Roman"/>
          <w:i/>
          <w:spacing w:val="1"/>
          <w:w w:val="105"/>
          <w:sz w:val="24"/>
          <w:szCs w:val="24"/>
        </w:rPr>
        <w:t xml:space="preserve"> </w:t>
      </w:r>
      <w:r w:rsidRPr="00BE3CBE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2.</w:t>
      </w:r>
      <w:r w:rsidRPr="00BE3CBE">
        <w:rPr>
          <w:rFonts w:ascii="Times New Roman" w:eastAsia="Times New Roman" w:hAnsi="Times New Roman" w:cs="Times New Roman"/>
          <w:i/>
          <w:spacing w:val="5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The </w:t>
      </w:r>
      <w:r w:rsidR="000D06DB">
        <w:rPr>
          <w:rFonts w:ascii="Times New Roman" w:eastAsia="Times New Roman" w:hAnsi="Times New Roman" w:cs="Times New Roman"/>
          <w:bCs/>
          <w:sz w:val="24"/>
          <w:szCs w:val="24"/>
        </w:rPr>
        <w:t xml:space="preserve">Chair of the </w:t>
      </w:r>
      <w:r w:rsidR="007A320F">
        <w:rPr>
          <w:rFonts w:ascii="Times New Roman" w:eastAsia="Times New Roman" w:hAnsi="Times New Roman" w:cs="Times New Roman"/>
          <w:bCs/>
          <w:sz w:val="24"/>
          <w:szCs w:val="24"/>
        </w:rPr>
        <w:t>Cemetery</w:t>
      </w:r>
      <w:r w:rsidR="000D06DB">
        <w:rPr>
          <w:rFonts w:ascii="Times New Roman" w:eastAsia="Times New Roman" w:hAnsi="Times New Roman" w:cs="Times New Roman"/>
          <w:bCs/>
          <w:sz w:val="24"/>
          <w:szCs w:val="24"/>
        </w:rPr>
        <w:t xml:space="preserve"> Committee is hereby appointed as Trustee of the </w:t>
      </w:r>
      <w:r w:rsidR="007A320F">
        <w:rPr>
          <w:rFonts w:ascii="Times New Roman" w:eastAsia="Times New Roman" w:hAnsi="Times New Roman" w:cs="Times New Roman"/>
          <w:bCs/>
          <w:sz w:val="24"/>
          <w:szCs w:val="24"/>
        </w:rPr>
        <w:t>Cemetery</w:t>
      </w:r>
      <w:r w:rsidR="000D06DB">
        <w:rPr>
          <w:rFonts w:ascii="Times New Roman" w:eastAsia="Times New Roman" w:hAnsi="Times New Roman" w:cs="Times New Roman"/>
          <w:bCs/>
          <w:sz w:val="24"/>
          <w:szCs w:val="24"/>
        </w:rPr>
        <w:t xml:space="preserve"> Fund in place of the Regions Bank Trustee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14:paraId="13ACF696" w14:textId="77777777" w:rsidR="000378F6" w:rsidRPr="007569DF" w:rsidRDefault="000378F6" w:rsidP="000378F6">
      <w:pPr>
        <w:widowControl w:val="0"/>
        <w:autoSpaceDE w:val="0"/>
        <w:autoSpaceDN w:val="0"/>
        <w:spacing w:after="0" w:line="240" w:lineRule="auto"/>
        <w:ind w:left="130" w:firstLine="734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6D7CA25E" w14:textId="77777777" w:rsidR="000378F6" w:rsidRPr="00BE3CBE" w:rsidRDefault="000378F6" w:rsidP="000378F6">
      <w:pPr>
        <w:widowControl w:val="0"/>
        <w:autoSpaceDE w:val="0"/>
        <w:autoSpaceDN w:val="0"/>
        <w:spacing w:before="1" w:after="0" w:line="242" w:lineRule="auto"/>
        <w:ind w:left="119" w:right="126" w:firstLine="7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CBE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 xml:space="preserve">Section </w:t>
      </w:r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3</w:t>
      </w:r>
      <w:r w:rsidRPr="00BE3CBE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 xml:space="preserve">. </w:t>
      </w:r>
      <w:r w:rsidRPr="00BE3CBE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The </w:t>
      </w:r>
      <w:proofErr w:type="gramStart"/>
      <w:r w:rsidRPr="00BE3CBE">
        <w:rPr>
          <w:rFonts w:ascii="Times New Roman" w:eastAsia="Times New Roman" w:hAnsi="Times New Roman" w:cs="Times New Roman"/>
          <w:w w:val="105"/>
          <w:sz w:val="24"/>
          <w:szCs w:val="24"/>
        </w:rPr>
        <w:t>Mayor</w:t>
      </w:r>
      <w:proofErr w:type="gramEnd"/>
      <w:r w:rsidRPr="00BE3CBE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is directed and authorized, on behalf of the City of Lebanon, to</w:t>
      </w:r>
      <w:r w:rsidRPr="00BE3CBE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CBE">
        <w:rPr>
          <w:rFonts w:ascii="Times New Roman" w:eastAsia="Times New Roman" w:hAnsi="Times New Roman" w:cs="Times New Roman"/>
          <w:w w:val="105"/>
          <w:sz w:val="24"/>
          <w:szCs w:val="24"/>
        </w:rPr>
        <w:t>execute any documents necessary to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give effect to this Resolution.</w:t>
      </w:r>
    </w:p>
    <w:p w14:paraId="616DF418" w14:textId="77777777" w:rsidR="000378F6" w:rsidRPr="00BE3CBE" w:rsidRDefault="000378F6" w:rsidP="000378F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3A37FA" w14:textId="5A3039CB" w:rsidR="000378F6" w:rsidRPr="00BE3CBE" w:rsidRDefault="000378F6" w:rsidP="000378F6">
      <w:pPr>
        <w:widowControl w:val="0"/>
        <w:autoSpaceDE w:val="0"/>
        <w:autoSpaceDN w:val="0"/>
        <w:spacing w:before="129" w:after="0" w:line="196" w:lineRule="auto"/>
        <w:ind w:left="113" w:firstLine="734"/>
        <w:rPr>
          <w:rFonts w:ascii="Times New Roman" w:eastAsia="Times New Roman" w:hAnsi="Times New Roman" w:cs="Times New Roman"/>
          <w:sz w:val="24"/>
          <w:szCs w:val="24"/>
        </w:rPr>
      </w:pPr>
      <w:r w:rsidRPr="00BE3CBE">
        <w:rPr>
          <w:rFonts w:ascii="Times New Roman" w:eastAsia="Times New Roman" w:hAnsi="Times New Roman" w:cs="Times New Roman"/>
          <w:i/>
          <w:sz w:val="24"/>
          <w:szCs w:val="24"/>
        </w:rPr>
        <w:t xml:space="preserve">Section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Pr="00BE3CBE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BE3CBE">
        <w:rPr>
          <w:rFonts w:ascii="Times New Roman" w:eastAsia="Times New Roman" w:hAnsi="Times New Roman" w:cs="Times New Roman"/>
          <w:sz w:val="24"/>
          <w:szCs w:val="24"/>
        </w:rPr>
        <w:t>This Resolution</w:t>
      </w:r>
      <w:r w:rsidRPr="00BE3CB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CBE">
        <w:rPr>
          <w:rFonts w:ascii="Times New Roman" w:eastAsia="Times New Roman" w:hAnsi="Times New Roman" w:cs="Times New Roman"/>
          <w:sz w:val="24"/>
          <w:szCs w:val="24"/>
        </w:rPr>
        <w:t>shall be known</w:t>
      </w:r>
      <w:r w:rsidRPr="00BE3CB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CBE">
        <w:rPr>
          <w:rFonts w:ascii="Times New Roman" w:eastAsia="Times New Roman" w:hAnsi="Times New Roman" w:cs="Times New Roman"/>
          <w:sz w:val="24"/>
          <w:szCs w:val="24"/>
        </w:rPr>
        <w:t>as Resolution</w:t>
      </w:r>
      <w:r w:rsidRPr="00BE3CB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CBE">
        <w:rPr>
          <w:rFonts w:ascii="Times New Roman" w:eastAsia="Times New Roman" w:hAnsi="Times New Roman" w:cs="Times New Roman"/>
          <w:sz w:val="24"/>
          <w:szCs w:val="24"/>
        </w:rPr>
        <w:t xml:space="preserve">No. </w:t>
      </w:r>
      <w:r w:rsidRPr="00BE3CBE">
        <w:rPr>
          <w:rFonts w:ascii="Times New Roman" w:eastAsia="Times New Roman" w:hAnsi="Times New Roman" w:cs="Times New Roman"/>
          <w:sz w:val="24"/>
          <w:szCs w:val="24"/>
          <w:u w:val="thick"/>
        </w:rPr>
        <w:t>_____</w:t>
      </w:r>
      <w:r w:rsidRPr="00BE3CBE">
        <w:rPr>
          <w:rFonts w:ascii="Times New Roman" w:eastAsia="Times New Roman" w:hAnsi="Times New Roman" w:cs="Times New Roman"/>
          <w:sz w:val="24"/>
          <w:szCs w:val="24"/>
        </w:rPr>
        <w:t>and shall</w:t>
      </w:r>
      <w:r w:rsidRPr="00BE3CB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CBE">
        <w:rPr>
          <w:rFonts w:ascii="Times New Roman" w:eastAsia="Times New Roman" w:hAnsi="Times New Roman" w:cs="Times New Roman"/>
          <w:sz w:val="24"/>
          <w:szCs w:val="24"/>
        </w:rPr>
        <w:t>be effect</w:t>
      </w:r>
      <w:r w:rsidR="00B80930">
        <w:rPr>
          <w:rFonts w:ascii="Times New Roman" w:eastAsia="Times New Roman" w:hAnsi="Times New Roman" w:cs="Times New Roman"/>
          <w:sz w:val="24"/>
          <w:szCs w:val="24"/>
        </w:rPr>
        <w:t xml:space="preserve">ive </w:t>
      </w:r>
      <w:r w:rsidRPr="00BE3CBE">
        <w:rPr>
          <w:rFonts w:ascii="Times New Roman" w:eastAsia="Times New Roman" w:hAnsi="Times New Roman" w:cs="Times New Roman"/>
          <w:w w:val="105"/>
          <w:sz w:val="24"/>
          <w:szCs w:val="24"/>
        </w:rPr>
        <w:t>upon</w:t>
      </w:r>
      <w:r w:rsidRPr="00BE3CBE">
        <w:rPr>
          <w:rFonts w:ascii="Times New Roman" w:eastAsia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BE3CBE">
        <w:rPr>
          <w:rFonts w:ascii="Times New Roman" w:eastAsia="Times New Roman" w:hAnsi="Times New Roman" w:cs="Times New Roman"/>
          <w:w w:val="105"/>
          <w:sz w:val="24"/>
          <w:szCs w:val="24"/>
        </w:rPr>
        <w:t>its</w:t>
      </w:r>
      <w:r w:rsidRPr="00BE3CBE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BE3CBE">
        <w:rPr>
          <w:rFonts w:ascii="Times New Roman" w:eastAsia="Times New Roman" w:hAnsi="Times New Roman" w:cs="Times New Roman"/>
          <w:w w:val="105"/>
          <w:sz w:val="24"/>
          <w:szCs w:val="24"/>
        </w:rPr>
        <w:t>passage</w:t>
      </w:r>
      <w:r w:rsidRPr="00BE3CBE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BE3CBE">
        <w:rPr>
          <w:rFonts w:ascii="Times New Roman" w:eastAsia="Times New Roman" w:hAnsi="Times New Roman" w:cs="Times New Roman"/>
          <w:w w:val="105"/>
          <w:sz w:val="24"/>
          <w:szCs w:val="24"/>
        </w:rPr>
        <w:t>and</w:t>
      </w:r>
      <w:r w:rsidRPr="00BE3CBE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BE3CBE">
        <w:rPr>
          <w:rFonts w:ascii="Times New Roman" w:eastAsia="Times New Roman" w:hAnsi="Times New Roman" w:cs="Times New Roman"/>
          <w:w w:val="105"/>
          <w:sz w:val="24"/>
          <w:szCs w:val="24"/>
        </w:rPr>
        <w:t>approval</w:t>
      </w:r>
      <w:r w:rsidRPr="00BE3CBE">
        <w:rPr>
          <w:rFonts w:ascii="Times New Roman" w:eastAsia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BE3CBE">
        <w:rPr>
          <w:rFonts w:ascii="Times New Roman" w:eastAsia="Times New Roman" w:hAnsi="Times New Roman" w:cs="Times New Roman"/>
          <w:w w:val="105"/>
          <w:sz w:val="24"/>
          <w:szCs w:val="24"/>
        </w:rPr>
        <w:t>in</w:t>
      </w:r>
      <w:r w:rsidRPr="00BE3CBE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BE3CBE">
        <w:rPr>
          <w:rFonts w:ascii="Times New Roman" w:eastAsia="Times New Roman" w:hAnsi="Times New Roman" w:cs="Times New Roman"/>
          <w:w w:val="105"/>
          <w:sz w:val="24"/>
          <w:szCs w:val="24"/>
        </w:rPr>
        <w:t>accordance</w:t>
      </w:r>
      <w:r w:rsidRPr="00BE3CBE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BE3CBE">
        <w:rPr>
          <w:rFonts w:ascii="Times New Roman" w:eastAsia="Times New Roman" w:hAnsi="Times New Roman" w:cs="Times New Roman"/>
          <w:w w:val="105"/>
          <w:sz w:val="24"/>
          <w:szCs w:val="24"/>
        </w:rPr>
        <w:t>with</w:t>
      </w:r>
      <w:r w:rsidRPr="00BE3CBE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Illinois </w:t>
      </w:r>
      <w:r w:rsidRPr="00BE3CBE">
        <w:rPr>
          <w:rFonts w:ascii="Times New Roman" w:eastAsia="Times New Roman" w:hAnsi="Times New Roman" w:cs="Times New Roman"/>
          <w:w w:val="105"/>
          <w:sz w:val="24"/>
          <w:szCs w:val="24"/>
        </w:rPr>
        <w:t>law.</w:t>
      </w:r>
    </w:p>
    <w:p w14:paraId="1E8243F2" w14:textId="77777777" w:rsidR="000378F6" w:rsidRPr="00BE3CBE" w:rsidRDefault="000378F6" w:rsidP="000378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755164" w14:textId="0B4DC005" w:rsidR="000378F6" w:rsidRPr="00BE3CBE" w:rsidRDefault="000378F6" w:rsidP="000378F6">
      <w:pPr>
        <w:widowControl w:val="0"/>
        <w:autoSpaceDE w:val="0"/>
        <w:autoSpaceDN w:val="0"/>
        <w:spacing w:after="0" w:line="244" w:lineRule="auto"/>
        <w:ind w:left="105" w:firstLine="596"/>
        <w:rPr>
          <w:rFonts w:ascii="Times New Roman" w:eastAsia="Times New Roman" w:hAnsi="Times New Roman" w:cs="Times New Roman"/>
          <w:sz w:val="24"/>
          <w:szCs w:val="24"/>
        </w:rPr>
      </w:pPr>
      <w:r w:rsidRPr="00BE3CBE">
        <w:rPr>
          <w:rFonts w:ascii="Times New Roman" w:eastAsia="Times New Roman" w:hAnsi="Times New Roman" w:cs="Times New Roman"/>
          <w:w w:val="105"/>
          <w:sz w:val="24"/>
          <w:szCs w:val="24"/>
        </w:rPr>
        <w:t>Passed</w:t>
      </w:r>
      <w:r w:rsidRPr="00BE3CBE">
        <w:rPr>
          <w:rFonts w:ascii="Times New Roman" w:eastAsia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BE3CBE">
        <w:rPr>
          <w:rFonts w:ascii="Times New Roman" w:eastAsia="Times New Roman" w:hAnsi="Times New Roman" w:cs="Times New Roman"/>
          <w:w w:val="105"/>
          <w:sz w:val="24"/>
          <w:szCs w:val="24"/>
        </w:rPr>
        <w:t>by</w:t>
      </w:r>
      <w:r w:rsidRPr="00BE3CBE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BE3CBE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BE3CBE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BE3CBE">
        <w:rPr>
          <w:rFonts w:ascii="Times New Roman" w:eastAsia="Times New Roman" w:hAnsi="Times New Roman" w:cs="Times New Roman"/>
          <w:w w:val="105"/>
          <w:sz w:val="24"/>
          <w:szCs w:val="24"/>
        </w:rPr>
        <w:t>City</w:t>
      </w:r>
      <w:r w:rsidRPr="00BE3CBE">
        <w:rPr>
          <w:rFonts w:ascii="Times New Roman" w:eastAsia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BE3CBE">
        <w:rPr>
          <w:rFonts w:ascii="Times New Roman" w:eastAsia="Times New Roman" w:hAnsi="Times New Roman" w:cs="Times New Roman"/>
          <w:w w:val="105"/>
          <w:sz w:val="24"/>
          <w:szCs w:val="24"/>
        </w:rPr>
        <w:t>Council</w:t>
      </w:r>
      <w:r w:rsidRPr="00BE3CBE">
        <w:rPr>
          <w:rFonts w:ascii="Times New Roman" w:eastAsia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BE3CBE">
        <w:rPr>
          <w:rFonts w:ascii="Times New Roman" w:eastAsia="Times New Roman" w:hAnsi="Times New Roman" w:cs="Times New Roman"/>
          <w:w w:val="105"/>
          <w:sz w:val="24"/>
          <w:szCs w:val="24"/>
        </w:rPr>
        <w:t>of</w:t>
      </w:r>
      <w:r w:rsidRPr="00BE3CBE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BE3CBE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BE3CBE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BE3CBE">
        <w:rPr>
          <w:rFonts w:ascii="Times New Roman" w:eastAsia="Times New Roman" w:hAnsi="Times New Roman" w:cs="Times New Roman"/>
          <w:w w:val="105"/>
          <w:sz w:val="24"/>
          <w:szCs w:val="24"/>
        </w:rPr>
        <w:t>City</w:t>
      </w:r>
      <w:r w:rsidRPr="00BE3CBE">
        <w:rPr>
          <w:rFonts w:ascii="Times New Roman" w:eastAsia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BE3CBE">
        <w:rPr>
          <w:rFonts w:ascii="Times New Roman" w:eastAsia="Times New Roman" w:hAnsi="Times New Roman" w:cs="Times New Roman"/>
          <w:w w:val="105"/>
          <w:sz w:val="24"/>
          <w:szCs w:val="24"/>
        </w:rPr>
        <w:t>of</w:t>
      </w:r>
      <w:r w:rsidRPr="00BE3CBE">
        <w:rPr>
          <w:rFonts w:ascii="Times New Roman" w:eastAsia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BE3CBE">
        <w:rPr>
          <w:rFonts w:ascii="Times New Roman" w:eastAsia="Times New Roman" w:hAnsi="Times New Roman" w:cs="Times New Roman"/>
          <w:w w:val="105"/>
          <w:sz w:val="24"/>
          <w:szCs w:val="24"/>
        </w:rPr>
        <w:t>Lebanon,</w:t>
      </w:r>
      <w:r w:rsidRPr="00BE3CBE">
        <w:rPr>
          <w:rFonts w:ascii="Times New Roman" w:eastAsia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BE3CBE">
        <w:rPr>
          <w:rFonts w:ascii="Times New Roman" w:eastAsia="Times New Roman" w:hAnsi="Times New Roman" w:cs="Times New Roman"/>
          <w:w w:val="105"/>
          <w:sz w:val="24"/>
          <w:szCs w:val="24"/>
        </w:rPr>
        <w:t>Illinois,</w:t>
      </w:r>
      <w:r w:rsidRPr="00BE3CBE">
        <w:rPr>
          <w:rFonts w:ascii="Times New Roman" w:eastAsia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BE3CBE">
        <w:rPr>
          <w:rFonts w:ascii="Times New Roman" w:eastAsia="Times New Roman" w:hAnsi="Times New Roman" w:cs="Times New Roman"/>
          <w:w w:val="105"/>
          <w:sz w:val="24"/>
          <w:szCs w:val="24"/>
        </w:rPr>
        <w:t>and</w:t>
      </w:r>
      <w:r w:rsidRPr="00BE3CBE">
        <w:rPr>
          <w:rFonts w:ascii="Times New Roman" w:eastAsia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BE3CBE">
        <w:rPr>
          <w:rFonts w:ascii="Times New Roman" w:eastAsia="Times New Roman" w:hAnsi="Times New Roman" w:cs="Times New Roman"/>
          <w:w w:val="105"/>
          <w:sz w:val="24"/>
          <w:szCs w:val="24"/>
        </w:rPr>
        <w:t>deposited</w:t>
      </w:r>
      <w:r w:rsidRPr="00BE3CBE">
        <w:rPr>
          <w:rFonts w:ascii="Times New Roman" w:eastAsia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BE3CBE">
        <w:rPr>
          <w:rFonts w:ascii="Times New Roman" w:eastAsia="Times New Roman" w:hAnsi="Times New Roman" w:cs="Times New Roman"/>
          <w:w w:val="105"/>
          <w:sz w:val="24"/>
          <w:szCs w:val="24"/>
        </w:rPr>
        <w:t>and</w:t>
      </w:r>
      <w:r w:rsidRPr="00BE3CBE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BE3CBE">
        <w:rPr>
          <w:rFonts w:ascii="Times New Roman" w:eastAsia="Times New Roman" w:hAnsi="Times New Roman" w:cs="Times New Roman"/>
          <w:w w:val="105"/>
          <w:sz w:val="24"/>
          <w:szCs w:val="24"/>
        </w:rPr>
        <w:t>filed</w:t>
      </w:r>
      <w:r w:rsidRPr="00BE3CBE">
        <w:rPr>
          <w:rFonts w:ascii="Times New Roman" w:eastAsia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BE3CBE">
        <w:rPr>
          <w:rFonts w:ascii="Times New Roman" w:eastAsia="Times New Roman" w:hAnsi="Times New Roman" w:cs="Times New Roman"/>
          <w:w w:val="105"/>
          <w:sz w:val="24"/>
          <w:szCs w:val="24"/>
        </w:rPr>
        <w:t>in</w:t>
      </w:r>
      <w:r w:rsidRPr="00BE3CBE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BE3CBE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BE3CBE">
        <w:rPr>
          <w:rFonts w:ascii="Times New Roman" w:eastAsia="Times New Roman" w:hAnsi="Times New Roman" w:cs="Times New Roman"/>
          <w:spacing w:val="-58"/>
          <w:w w:val="105"/>
          <w:sz w:val="24"/>
          <w:szCs w:val="24"/>
        </w:rPr>
        <w:t xml:space="preserve">   </w:t>
      </w:r>
      <w:r w:rsidRPr="00BE3CBE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Office of the City Clerk, on the ____day of </w:t>
      </w:r>
      <w:r w:rsidR="00B80930">
        <w:rPr>
          <w:rFonts w:ascii="Times New Roman" w:eastAsia="Times New Roman" w:hAnsi="Times New Roman" w:cs="Times New Roman"/>
          <w:w w:val="105"/>
          <w:sz w:val="24"/>
          <w:szCs w:val="24"/>
        </w:rPr>
        <w:t>______</w:t>
      </w:r>
      <w:r w:rsidRPr="00BE3CBE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202</w:t>
      </w:r>
      <w:r w:rsidR="000D06DB">
        <w:rPr>
          <w:rFonts w:ascii="Times New Roman" w:eastAsia="Times New Roman" w:hAnsi="Times New Roman" w:cs="Times New Roman"/>
          <w:w w:val="105"/>
          <w:sz w:val="24"/>
          <w:szCs w:val="24"/>
        </w:rPr>
        <w:t>4</w:t>
      </w:r>
      <w:r w:rsidRPr="00BE3CBE">
        <w:rPr>
          <w:rFonts w:ascii="Times New Roman" w:eastAsia="Times New Roman" w:hAnsi="Times New Roman" w:cs="Times New Roman"/>
          <w:w w:val="105"/>
          <w:sz w:val="24"/>
          <w:szCs w:val="24"/>
        </w:rPr>
        <w:t>, the vote being taken by ayes and noes, and</w:t>
      </w:r>
      <w:r w:rsidRPr="00BE3CBE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CBE">
        <w:rPr>
          <w:rFonts w:ascii="Times New Roman" w:eastAsia="Times New Roman" w:hAnsi="Times New Roman" w:cs="Times New Roman"/>
          <w:w w:val="105"/>
          <w:sz w:val="24"/>
          <w:szCs w:val="24"/>
        </w:rPr>
        <w:t>entered</w:t>
      </w:r>
      <w:r w:rsidRPr="00BE3CBE">
        <w:rPr>
          <w:rFonts w:ascii="Times New Roman" w:eastAsia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BE3CBE">
        <w:rPr>
          <w:rFonts w:ascii="Times New Roman" w:eastAsia="Times New Roman" w:hAnsi="Times New Roman" w:cs="Times New Roman"/>
          <w:w w:val="105"/>
          <w:sz w:val="24"/>
          <w:szCs w:val="24"/>
        </w:rPr>
        <w:t>upon</w:t>
      </w:r>
      <w:r w:rsidRPr="00BE3CBE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CBE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BE3CBE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BE3CBE">
        <w:rPr>
          <w:rFonts w:ascii="Times New Roman" w:eastAsia="Times New Roman" w:hAnsi="Times New Roman" w:cs="Times New Roman"/>
          <w:w w:val="105"/>
          <w:sz w:val="24"/>
          <w:szCs w:val="24"/>
        </w:rPr>
        <w:t>legislative</w:t>
      </w:r>
      <w:r w:rsidRPr="00BE3CBE">
        <w:rPr>
          <w:rFonts w:ascii="Times New Roman" w:eastAsia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BE3CBE">
        <w:rPr>
          <w:rFonts w:ascii="Times New Roman" w:eastAsia="Times New Roman" w:hAnsi="Times New Roman" w:cs="Times New Roman"/>
          <w:w w:val="105"/>
          <w:sz w:val="24"/>
          <w:szCs w:val="24"/>
        </w:rPr>
        <w:t>records,</w:t>
      </w:r>
      <w:r w:rsidRPr="00BE3CBE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BE3CBE">
        <w:rPr>
          <w:rFonts w:ascii="Times New Roman" w:eastAsia="Times New Roman" w:hAnsi="Times New Roman" w:cs="Times New Roman"/>
          <w:w w:val="105"/>
          <w:sz w:val="24"/>
          <w:szCs w:val="24"/>
        </w:rPr>
        <w:t>as</w:t>
      </w:r>
      <w:r w:rsidRPr="00BE3CBE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BE3CBE">
        <w:rPr>
          <w:rFonts w:ascii="Times New Roman" w:eastAsia="Times New Roman" w:hAnsi="Times New Roman" w:cs="Times New Roman"/>
          <w:w w:val="105"/>
          <w:sz w:val="24"/>
          <w:szCs w:val="24"/>
        </w:rPr>
        <w:t>follows:</w:t>
      </w:r>
    </w:p>
    <w:p w14:paraId="5DC01ED3" w14:textId="77777777" w:rsidR="000378F6" w:rsidRPr="00BE3CBE" w:rsidRDefault="000378F6" w:rsidP="000378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6B7904" w14:textId="77777777" w:rsidR="000378F6" w:rsidRPr="00BE3CBE" w:rsidRDefault="000378F6" w:rsidP="000378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3CBE">
        <w:rPr>
          <w:rFonts w:ascii="Times New Roman" w:eastAsia="Times New Roman" w:hAnsi="Times New Roman" w:cs="Times New Roman"/>
          <w:sz w:val="24"/>
          <w:szCs w:val="24"/>
        </w:rPr>
        <w:t>AYES:</w:t>
      </w:r>
    </w:p>
    <w:p w14:paraId="6C0E6BA9" w14:textId="77777777" w:rsidR="000378F6" w:rsidRPr="00BE3CBE" w:rsidRDefault="000378F6" w:rsidP="000378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3CBE">
        <w:rPr>
          <w:rFonts w:ascii="Times New Roman" w:eastAsia="Times New Roman" w:hAnsi="Times New Roman" w:cs="Times New Roman"/>
          <w:sz w:val="24"/>
          <w:szCs w:val="24"/>
        </w:rPr>
        <w:t>NOES:</w:t>
      </w:r>
    </w:p>
    <w:p w14:paraId="0045311A" w14:textId="77777777" w:rsidR="000378F6" w:rsidRDefault="000378F6" w:rsidP="000378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3CBE">
        <w:rPr>
          <w:rFonts w:ascii="Times New Roman" w:eastAsia="Times New Roman" w:hAnsi="Times New Roman" w:cs="Times New Roman"/>
          <w:sz w:val="24"/>
          <w:szCs w:val="24"/>
        </w:rPr>
        <w:tab/>
      </w:r>
      <w:r w:rsidRPr="00BE3CBE">
        <w:rPr>
          <w:rFonts w:ascii="Times New Roman" w:eastAsia="Times New Roman" w:hAnsi="Times New Roman" w:cs="Times New Roman"/>
          <w:sz w:val="24"/>
          <w:szCs w:val="24"/>
        </w:rPr>
        <w:tab/>
      </w:r>
      <w:r w:rsidRPr="00BE3CB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9796BEA" w14:textId="77777777" w:rsidR="000378F6" w:rsidRDefault="000378F6" w:rsidP="000378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2DD610" w14:textId="77777777" w:rsidR="000378F6" w:rsidRPr="00BE3CBE" w:rsidRDefault="000378F6" w:rsidP="000378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79F4CF" w14:textId="77777777" w:rsidR="000378F6" w:rsidRPr="00BE3CBE" w:rsidRDefault="000378F6" w:rsidP="000378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3CBE">
        <w:rPr>
          <w:rFonts w:ascii="Times New Roman" w:eastAsia="Times New Roman" w:hAnsi="Times New Roman" w:cs="Times New Roman"/>
          <w:sz w:val="24"/>
          <w:szCs w:val="24"/>
        </w:rPr>
        <w:tab/>
      </w:r>
      <w:r w:rsidRPr="00BE3CBE">
        <w:rPr>
          <w:rFonts w:ascii="Times New Roman" w:eastAsia="Times New Roman" w:hAnsi="Times New Roman" w:cs="Times New Roman"/>
          <w:sz w:val="24"/>
          <w:szCs w:val="24"/>
        </w:rPr>
        <w:tab/>
      </w:r>
      <w:r w:rsidRPr="00BE3CBE">
        <w:rPr>
          <w:rFonts w:ascii="Times New Roman" w:eastAsia="Times New Roman" w:hAnsi="Times New Roman" w:cs="Times New Roman"/>
          <w:sz w:val="24"/>
          <w:szCs w:val="24"/>
        </w:rPr>
        <w:tab/>
      </w:r>
      <w:r w:rsidRPr="00BE3CBE">
        <w:rPr>
          <w:rFonts w:ascii="Times New Roman" w:eastAsia="Times New Roman" w:hAnsi="Times New Roman" w:cs="Times New Roman"/>
          <w:sz w:val="24"/>
          <w:szCs w:val="24"/>
        </w:rPr>
        <w:tab/>
      </w:r>
      <w:r w:rsidRPr="00BE3CBE">
        <w:rPr>
          <w:rFonts w:ascii="Times New Roman" w:eastAsia="Times New Roman" w:hAnsi="Times New Roman" w:cs="Times New Roman"/>
          <w:sz w:val="24"/>
          <w:szCs w:val="24"/>
        </w:rPr>
        <w:tab/>
      </w:r>
      <w:r w:rsidRPr="00BE3CBE">
        <w:rPr>
          <w:rFonts w:ascii="Times New Roman" w:eastAsia="Times New Roman" w:hAnsi="Times New Roman" w:cs="Times New Roman"/>
          <w:sz w:val="24"/>
          <w:szCs w:val="24"/>
        </w:rPr>
        <w:tab/>
      </w:r>
      <w:r w:rsidRPr="00BE3CBE">
        <w:rPr>
          <w:rFonts w:ascii="Times New Roman" w:eastAsia="Times New Roman" w:hAnsi="Times New Roman" w:cs="Times New Roman"/>
          <w:sz w:val="24"/>
          <w:szCs w:val="24"/>
        </w:rPr>
        <w:tab/>
      </w:r>
      <w:r w:rsidRPr="00BE3CBE">
        <w:rPr>
          <w:rFonts w:ascii="Times New Roman" w:eastAsia="Times New Roman" w:hAnsi="Times New Roman" w:cs="Times New Roman"/>
          <w:sz w:val="24"/>
          <w:szCs w:val="24"/>
        </w:rPr>
        <w:tab/>
        <w:t>____________________</w:t>
      </w:r>
    </w:p>
    <w:p w14:paraId="28B1909A" w14:textId="124D97C9" w:rsidR="000378F6" w:rsidRPr="00BE3CBE" w:rsidRDefault="000378F6" w:rsidP="000378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3CBE">
        <w:rPr>
          <w:rFonts w:ascii="Times New Roman" w:eastAsia="Times New Roman" w:hAnsi="Times New Roman" w:cs="Times New Roman"/>
          <w:sz w:val="24"/>
          <w:szCs w:val="24"/>
        </w:rPr>
        <w:tab/>
      </w:r>
      <w:r w:rsidRPr="00BE3CBE">
        <w:rPr>
          <w:rFonts w:ascii="Times New Roman" w:eastAsia="Times New Roman" w:hAnsi="Times New Roman" w:cs="Times New Roman"/>
          <w:sz w:val="24"/>
          <w:szCs w:val="24"/>
        </w:rPr>
        <w:tab/>
      </w:r>
      <w:r w:rsidRPr="00BE3CBE">
        <w:rPr>
          <w:rFonts w:ascii="Times New Roman" w:eastAsia="Times New Roman" w:hAnsi="Times New Roman" w:cs="Times New Roman"/>
          <w:sz w:val="24"/>
          <w:szCs w:val="24"/>
        </w:rPr>
        <w:tab/>
      </w:r>
      <w:r w:rsidRPr="00BE3CBE">
        <w:rPr>
          <w:rFonts w:ascii="Times New Roman" w:eastAsia="Times New Roman" w:hAnsi="Times New Roman" w:cs="Times New Roman"/>
          <w:sz w:val="24"/>
          <w:szCs w:val="24"/>
        </w:rPr>
        <w:tab/>
      </w:r>
      <w:r w:rsidRPr="00BE3CBE">
        <w:rPr>
          <w:rFonts w:ascii="Times New Roman" w:eastAsia="Times New Roman" w:hAnsi="Times New Roman" w:cs="Times New Roman"/>
          <w:sz w:val="24"/>
          <w:szCs w:val="24"/>
        </w:rPr>
        <w:tab/>
      </w:r>
      <w:r w:rsidRPr="00BE3CBE">
        <w:rPr>
          <w:rFonts w:ascii="Times New Roman" w:eastAsia="Times New Roman" w:hAnsi="Times New Roman" w:cs="Times New Roman"/>
          <w:sz w:val="24"/>
          <w:szCs w:val="24"/>
        </w:rPr>
        <w:tab/>
      </w:r>
      <w:r w:rsidRPr="00BE3CBE">
        <w:rPr>
          <w:rFonts w:ascii="Times New Roman" w:eastAsia="Times New Roman" w:hAnsi="Times New Roman" w:cs="Times New Roman"/>
          <w:sz w:val="24"/>
          <w:szCs w:val="24"/>
        </w:rPr>
        <w:tab/>
      </w:r>
      <w:r w:rsidRPr="00BE3CBE">
        <w:rPr>
          <w:rFonts w:ascii="Times New Roman" w:eastAsia="Times New Roman" w:hAnsi="Times New Roman" w:cs="Times New Roman"/>
          <w:sz w:val="24"/>
          <w:szCs w:val="24"/>
        </w:rPr>
        <w:tab/>
      </w:r>
      <w:r w:rsidR="00D248CD">
        <w:rPr>
          <w:rFonts w:ascii="Times New Roman" w:eastAsia="Times New Roman" w:hAnsi="Times New Roman" w:cs="Times New Roman"/>
          <w:sz w:val="24"/>
          <w:szCs w:val="24"/>
        </w:rPr>
        <w:t>Charles Witty</w:t>
      </w:r>
    </w:p>
    <w:p w14:paraId="3F0530E6" w14:textId="4C0D1F84" w:rsidR="000378F6" w:rsidRPr="00BE3CBE" w:rsidRDefault="000378F6" w:rsidP="000378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3CBE">
        <w:rPr>
          <w:rFonts w:ascii="Times New Roman" w:eastAsia="Times New Roman" w:hAnsi="Times New Roman" w:cs="Times New Roman"/>
          <w:sz w:val="24"/>
          <w:szCs w:val="24"/>
        </w:rPr>
        <w:tab/>
      </w:r>
      <w:r w:rsidRPr="00BE3CBE">
        <w:rPr>
          <w:rFonts w:ascii="Times New Roman" w:eastAsia="Times New Roman" w:hAnsi="Times New Roman" w:cs="Times New Roman"/>
          <w:sz w:val="24"/>
          <w:szCs w:val="24"/>
        </w:rPr>
        <w:tab/>
      </w:r>
      <w:r w:rsidRPr="00BE3CBE">
        <w:rPr>
          <w:rFonts w:ascii="Times New Roman" w:eastAsia="Times New Roman" w:hAnsi="Times New Roman" w:cs="Times New Roman"/>
          <w:sz w:val="24"/>
          <w:szCs w:val="24"/>
        </w:rPr>
        <w:tab/>
      </w:r>
      <w:r w:rsidRPr="00BE3CBE">
        <w:rPr>
          <w:rFonts w:ascii="Times New Roman" w:eastAsia="Times New Roman" w:hAnsi="Times New Roman" w:cs="Times New Roman"/>
          <w:sz w:val="24"/>
          <w:szCs w:val="24"/>
        </w:rPr>
        <w:tab/>
      </w:r>
      <w:r w:rsidRPr="00BE3CBE">
        <w:rPr>
          <w:rFonts w:ascii="Times New Roman" w:eastAsia="Times New Roman" w:hAnsi="Times New Roman" w:cs="Times New Roman"/>
          <w:sz w:val="24"/>
          <w:szCs w:val="24"/>
        </w:rPr>
        <w:tab/>
      </w:r>
      <w:r w:rsidRPr="00BE3CBE">
        <w:rPr>
          <w:rFonts w:ascii="Times New Roman" w:eastAsia="Times New Roman" w:hAnsi="Times New Roman" w:cs="Times New Roman"/>
          <w:sz w:val="24"/>
          <w:szCs w:val="24"/>
        </w:rPr>
        <w:tab/>
      </w:r>
      <w:r w:rsidRPr="00BE3CBE">
        <w:rPr>
          <w:rFonts w:ascii="Times New Roman" w:eastAsia="Times New Roman" w:hAnsi="Times New Roman" w:cs="Times New Roman"/>
          <w:sz w:val="24"/>
          <w:szCs w:val="24"/>
        </w:rPr>
        <w:tab/>
      </w:r>
      <w:r w:rsidRPr="00BE3CBE">
        <w:rPr>
          <w:rFonts w:ascii="Times New Roman" w:eastAsia="Times New Roman" w:hAnsi="Times New Roman" w:cs="Times New Roman"/>
          <w:sz w:val="24"/>
          <w:szCs w:val="24"/>
        </w:rPr>
        <w:tab/>
        <w:t>Mayor</w:t>
      </w:r>
      <w:r w:rsidR="00D248CD">
        <w:rPr>
          <w:rFonts w:ascii="Times New Roman" w:eastAsia="Times New Roman" w:hAnsi="Times New Roman" w:cs="Times New Roman"/>
          <w:sz w:val="24"/>
          <w:szCs w:val="24"/>
        </w:rPr>
        <w:t xml:space="preserve"> Pro </w:t>
      </w:r>
      <w:proofErr w:type="spellStart"/>
      <w:r w:rsidR="00D248CD">
        <w:rPr>
          <w:rFonts w:ascii="Times New Roman" w:eastAsia="Times New Roman" w:hAnsi="Times New Roman" w:cs="Times New Roman"/>
          <w:sz w:val="24"/>
          <w:szCs w:val="24"/>
        </w:rPr>
        <w:t>Tem</w:t>
      </w:r>
      <w:proofErr w:type="spellEnd"/>
    </w:p>
    <w:p w14:paraId="4531AFEF" w14:textId="77777777" w:rsidR="000378F6" w:rsidRPr="00BE3CBE" w:rsidRDefault="000378F6" w:rsidP="000378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3CBE">
        <w:rPr>
          <w:rFonts w:ascii="Times New Roman" w:eastAsia="Times New Roman" w:hAnsi="Times New Roman" w:cs="Times New Roman"/>
          <w:sz w:val="24"/>
          <w:szCs w:val="24"/>
        </w:rPr>
        <w:tab/>
      </w:r>
      <w:r w:rsidRPr="00BE3CBE">
        <w:rPr>
          <w:rFonts w:ascii="Times New Roman" w:eastAsia="Times New Roman" w:hAnsi="Times New Roman" w:cs="Times New Roman"/>
          <w:sz w:val="24"/>
          <w:szCs w:val="24"/>
        </w:rPr>
        <w:tab/>
      </w:r>
      <w:r w:rsidRPr="00BE3CBE">
        <w:rPr>
          <w:rFonts w:ascii="Times New Roman" w:eastAsia="Times New Roman" w:hAnsi="Times New Roman" w:cs="Times New Roman"/>
          <w:sz w:val="24"/>
          <w:szCs w:val="24"/>
        </w:rPr>
        <w:tab/>
      </w:r>
      <w:r w:rsidRPr="00BE3CBE">
        <w:rPr>
          <w:rFonts w:ascii="Times New Roman" w:eastAsia="Times New Roman" w:hAnsi="Times New Roman" w:cs="Times New Roman"/>
          <w:sz w:val="24"/>
          <w:szCs w:val="24"/>
        </w:rPr>
        <w:tab/>
      </w:r>
      <w:r w:rsidRPr="00BE3CBE">
        <w:rPr>
          <w:rFonts w:ascii="Times New Roman" w:eastAsia="Times New Roman" w:hAnsi="Times New Roman" w:cs="Times New Roman"/>
          <w:sz w:val="24"/>
          <w:szCs w:val="24"/>
        </w:rPr>
        <w:tab/>
      </w:r>
      <w:r w:rsidRPr="00BE3CBE">
        <w:rPr>
          <w:rFonts w:ascii="Times New Roman" w:eastAsia="Times New Roman" w:hAnsi="Times New Roman" w:cs="Times New Roman"/>
          <w:sz w:val="24"/>
          <w:szCs w:val="24"/>
        </w:rPr>
        <w:tab/>
      </w:r>
      <w:r w:rsidRPr="00BE3CBE">
        <w:rPr>
          <w:rFonts w:ascii="Times New Roman" w:eastAsia="Times New Roman" w:hAnsi="Times New Roman" w:cs="Times New Roman"/>
          <w:sz w:val="24"/>
          <w:szCs w:val="24"/>
        </w:rPr>
        <w:tab/>
      </w:r>
      <w:r w:rsidRPr="00BE3CBE">
        <w:rPr>
          <w:rFonts w:ascii="Times New Roman" w:eastAsia="Times New Roman" w:hAnsi="Times New Roman" w:cs="Times New Roman"/>
          <w:sz w:val="24"/>
          <w:szCs w:val="24"/>
        </w:rPr>
        <w:tab/>
        <w:t>City of Lebanon</w:t>
      </w:r>
    </w:p>
    <w:p w14:paraId="1E374F80" w14:textId="77777777" w:rsidR="000378F6" w:rsidRPr="00BE3CBE" w:rsidRDefault="000378F6" w:rsidP="000378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3CBE">
        <w:rPr>
          <w:rFonts w:ascii="Times New Roman" w:eastAsia="Times New Roman" w:hAnsi="Times New Roman" w:cs="Times New Roman"/>
          <w:sz w:val="24"/>
          <w:szCs w:val="24"/>
        </w:rPr>
        <w:tab/>
      </w:r>
      <w:r w:rsidRPr="00BE3CBE">
        <w:rPr>
          <w:rFonts w:ascii="Times New Roman" w:eastAsia="Times New Roman" w:hAnsi="Times New Roman" w:cs="Times New Roman"/>
          <w:sz w:val="24"/>
          <w:szCs w:val="24"/>
        </w:rPr>
        <w:tab/>
      </w:r>
      <w:r w:rsidRPr="00BE3CBE">
        <w:rPr>
          <w:rFonts w:ascii="Times New Roman" w:eastAsia="Times New Roman" w:hAnsi="Times New Roman" w:cs="Times New Roman"/>
          <w:sz w:val="24"/>
          <w:szCs w:val="24"/>
        </w:rPr>
        <w:tab/>
      </w:r>
      <w:r w:rsidRPr="00BE3CBE">
        <w:rPr>
          <w:rFonts w:ascii="Times New Roman" w:eastAsia="Times New Roman" w:hAnsi="Times New Roman" w:cs="Times New Roman"/>
          <w:sz w:val="24"/>
          <w:szCs w:val="24"/>
        </w:rPr>
        <w:tab/>
      </w:r>
      <w:r w:rsidRPr="00BE3CBE">
        <w:rPr>
          <w:rFonts w:ascii="Times New Roman" w:eastAsia="Times New Roman" w:hAnsi="Times New Roman" w:cs="Times New Roman"/>
          <w:sz w:val="24"/>
          <w:szCs w:val="24"/>
        </w:rPr>
        <w:tab/>
      </w:r>
      <w:r w:rsidRPr="00BE3CBE">
        <w:rPr>
          <w:rFonts w:ascii="Times New Roman" w:eastAsia="Times New Roman" w:hAnsi="Times New Roman" w:cs="Times New Roman"/>
          <w:sz w:val="24"/>
          <w:szCs w:val="24"/>
        </w:rPr>
        <w:tab/>
      </w:r>
      <w:r w:rsidRPr="00BE3CBE">
        <w:rPr>
          <w:rFonts w:ascii="Times New Roman" w:eastAsia="Times New Roman" w:hAnsi="Times New Roman" w:cs="Times New Roman"/>
          <w:sz w:val="24"/>
          <w:szCs w:val="24"/>
        </w:rPr>
        <w:tab/>
      </w:r>
      <w:r w:rsidRPr="00BE3CBE">
        <w:rPr>
          <w:rFonts w:ascii="Times New Roman" w:eastAsia="Times New Roman" w:hAnsi="Times New Roman" w:cs="Times New Roman"/>
          <w:sz w:val="24"/>
          <w:szCs w:val="24"/>
        </w:rPr>
        <w:tab/>
        <w:t>St. Clair County, Illinois</w:t>
      </w:r>
    </w:p>
    <w:p w14:paraId="4AF195A6" w14:textId="77777777" w:rsidR="000378F6" w:rsidRPr="00BE3CBE" w:rsidRDefault="000378F6" w:rsidP="000378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06EB54" w14:textId="77777777" w:rsidR="000378F6" w:rsidRPr="00BE3CBE" w:rsidRDefault="000378F6" w:rsidP="000378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7ED02D" w14:textId="77777777" w:rsidR="000378F6" w:rsidRPr="00BE3CBE" w:rsidRDefault="000378F6" w:rsidP="000378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3CBE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14:paraId="2905464F" w14:textId="77777777" w:rsidR="000378F6" w:rsidRPr="00BE3CBE" w:rsidRDefault="000378F6" w:rsidP="000378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3CBE">
        <w:rPr>
          <w:rFonts w:ascii="Times New Roman" w:eastAsia="Times New Roman" w:hAnsi="Times New Roman" w:cs="Times New Roman"/>
          <w:sz w:val="24"/>
          <w:szCs w:val="24"/>
        </w:rPr>
        <w:t>Luanne Holper</w:t>
      </w:r>
    </w:p>
    <w:p w14:paraId="4A671732" w14:textId="77777777" w:rsidR="000378F6" w:rsidRPr="00BE3CBE" w:rsidRDefault="000378F6" w:rsidP="000378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3CBE">
        <w:rPr>
          <w:rFonts w:ascii="Times New Roman" w:eastAsia="Times New Roman" w:hAnsi="Times New Roman" w:cs="Times New Roman"/>
          <w:sz w:val="24"/>
          <w:szCs w:val="24"/>
        </w:rPr>
        <w:t>City Clerk</w:t>
      </w:r>
    </w:p>
    <w:p w14:paraId="6FF1B27A" w14:textId="77777777" w:rsidR="000378F6" w:rsidRPr="00BE3CBE" w:rsidRDefault="000378F6" w:rsidP="000378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3CBE">
        <w:rPr>
          <w:rFonts w:ascii="Times New Roman" w:eastAsia="Times New Roman" w:hAnsi="Times New Roman" w:cs="Times New Roman"/>
          <w:sz w:val="24"/>
          <w:szCs w:val="24"/>
        </w:rPr>
        <w:t>City of Lebanon</w:t>
      </w:r>
    </w:p>
    <w:p w14:paraId="2658DFF1" w14:textId="77777777" w:rsidR="000378F6" w:rsidRPr="00BE3CBE" w:rsidRDefault="000378F6" w:rsidP="000378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3CBE">
        <w:rPr>
          <w:rFonts w:ascii="Times New Roman" w:eastAsia="Times New Roman" w:hAnsi="Times New Roman" w:cs="Times New Roman"/>
          <w:sz w:val="24"/>
          <w:szCs w:val="24"/>
        </w:rPr>
        <w:t>St. Clair County, Illinois</w:t>
      </w:r>
    </w:p>
    <w:p w14:paraId="3A93F080" w14:textId="77777777" w:rsidR="000378F6" w:rsidRDefault="000378F6" w:rsidP="000378F6"/>
    <w:p w14:paraId="587E3112" w14:textId="77777777" w:rsidR="000378F6" w:rsidRDefault="000378F6" w:rsidP="000378F6"/>
    <w:p w14:paraId="7C2D5FD2" w14:textId="77777777" w:rsidR="000378F6" w:rsidRDefault="000378F6" w:rsidP="000378F6"/>
    <w:p w14:paraId="1F189049" w14:textId="77777777" w:rsidR="00AF28E6" w:rsidRDefault="00AF28E6" w:rsidP="00D91639">
      <w:pPr>
        <w:pStyle w:val="Normal0"/>
      </w:pPr>
    </w:p>
    <w:sectPr w:rsidR="00AF28E6" w:rsidSect="00D916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110BB1" w14:textId="77777777" w:rsidR="000378F6" w:rsidRDefault="000378F6" w:rsidP="00D91639">
      <w:r>
        <w:separator/>
      </w:r>
    </w:p>
  </w:endnote>
  <w:endnote w:type="continuationSeparator" w:id="0">
    <w:p w14:paraId="30E0779C" w14:textId="77777777" w:rsidR="000378F6" w:rsidRDefault="000378F6" w:rsidP="00D91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8DBAFD" w14:textId="77777777" w:rsidR="00953EE2" w:rsidRDefault="00953E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B01269" w14:textId="00A8713A" w:rsidR="00D91639" w:rsidRDefault="00D91639" w:rsidP="00A44F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F50BE3" w14:textId="77777777" w:rsidR="00953EE2" w:rsidRDefault="00953E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640130" w14:textId="77777777" w:rsidR="000378F6" w:rsidRDefault="000378F6" w:rsidP="00D91639">
      <w:r>
        <w:separator/>
      </w:r>
    </w:p>
  </w:footnote>
  <w:footnote w:type="continuationSeparator" w:id="0">
    <w:p w14:paraId="321C2FD9" w14:textId="77777777" w:rsidR="000378F6" w:rsidRDefault="000378F6" w:rsidP="00D91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B2553A" w14:textId="77777777" w:rsidR="00953EE2" w:rsidRDefault="00953E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EE33B0" w14:textId="77777777" w:rsidR="00953EE2" w:rsidRDefault="00953E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06B366" w14:textId="77777777" w:rsidR="00953EE2" w:rsidRDefault="00953E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0"/>
    <w:multiLevelType w:val="singleLevel"/>
    <w:tmpl w:val="C584E930"/>
    <w:lvl w:ilvl="0">
      <w:start w:val="1"/>
      <w:numFmt w:val="bullet"/>
      <w:pStyle w:val="ListBullet5"/>
      <w:lvlText w:val=""/>
      <w:lvlJc w:val="left"/>
      <w:pPr>
        <w:tabs>
          <w:tab w:val="num" w:pos="720"/>
        </w:tabs>
        <w:ind w:left="3600" w:hanging="72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682D104"/>
    <w:lvl w:ilvl="0">
      <w:start w:val="1"/>
      <w:numFmt w:val="bullet"/>
      <w:pStyle w:val="ListBullet4"/>
      <w:lvlText w:val=""/>
      <w:lvlJc w:val="left"/>
      <w:pPr>
        <w:tabs>
          <w:tab w:val="num" w:pos="720"/>
        </w:tabs>
        <w:ind w:left="2880" w:hanging="72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92604E0"/>
    <w:lvl w:ilvl="0">
      <w:start w:val="1"/>
      <w:numFmt w:val="bullet"/>
      <w:pStyle w:val="ListBullet3"/>
      <w:lvlText w:val=""/>
      <w:lvlJc w:val="left"/>
      <w:pPr>
        <w:tabs>
          <w:tab w:val="num" w:pos="720"/>
        </w:tabs>
        <w:ind w:left="2160" w:hanging="72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544879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09E3C6A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5" w15:restartNumberingAfterBreak="0">
    <w:nsid w:val="09314F36"/>
    <w:multiLevelType w:val="hybridMultilevel"/>
    <w:tmpl w:val="ABD45CB4"/>
    <w:lvl w:ilvl="0" w:tplc="9000B45C">
      <w:start w:val="1"/>
      <w:numFmt w:val="decimal"/>
      <w:lvlText w:val="%1."/>
      <w:lvlJc w:val="left"/>
      <w:pPr>
        <w:ind w:left="12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4" w:hanging="360"/>
      </w:pPr>
    </w:lvl>
    <w:lvl w:ilvl="2" w:tplc="0409001B" w:tentative="1">
      <w:start w:val="1"/>
      <w:numFmt w:val="lowerRoman"/>
      <w:lvlText w:val="%3."/>
      <w:lvlJc w:val="right"/>
      <w:pPr>
        <w:ind w:left="2704" w:hanging="180"/>
      </w:pPr>
    </w:lvl>
    <w:lvl w:ilvl="3" w:tplc="0409000F" w:tentative="1">
      <w:start w:val="1"/>
      <w:numFmt w:val="decimal"/>
      <w:lvlText w:val="%4."/>
      <w:lvlJc w:val="left"/>
      <w:pPr>
        <w:ind w:left="3424" w:hanging="360"/>
      </w:pPr>
    </w:lvl>
    <w:lvl w:ilvl="4" w:tplc="04090019" w:tentative="1">
      <w:start w:val="1"/>
      <w:numFmt w:val="lowerLetter"/>
      <w:lvlText w:val="%5."/>
      <w:lvlJc w:val="left"/>
      <w:pPr>
        <w:ind w:left="4144" w:hanging="360"/>
      </w:pPr>
    </w:lvl>
    <w:lvl w:ilvl="5" w:tplc="0409001B" w:tentative="1">
      <w:start w:val="1"/>
      <w:numFmt w:val="lowerRoman"/>
      <w:lvlText w:val="%6."/>
      <w:lvlJc w:val="right"/>
      <w:pPr>
        <w:ind w:left="4864" w:hanging="180"/>
      </w:pPr>
    </w:lvl>
    <w:lvl w:ilvl="6" w:tplc="0409000F" w:tentative="1">
      <w:start w:val="1"/>
      <w:numFmt w:val="decimal"/>
      <w:lvlText w:val="%7."/>
      <w:lvlJc w:val="left"/>
      <w:pPr>
        <w:ind w:left="5584" w:hanging="360"/>
      </w:pPr>
    </w:lvl>
    <w:lvl w:ilvl="7" w:tplc="04090019" w:tentative="1">
      <w:start w:val="1"/>
      <w:numFmt w:val="lowerLetter"/>
      <w:lvlText w:val="%8."/>
      <w:lvlJc w:val="left"/>
      <w:pPr>
        <w:ind w:left="6304" w:hanging="360"/>
      </w:pPr>
    </w:lvl>
    <w:lvl w:ilvl="8" w:tplc="040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6" w15:restartNumberingAfterBreak="0">
    <w:nsid w:val="0CD757EE"/>
    <w:multiLevelType w:val="hybridMultilevel"/>
    <w:tmpl w:val="10421136"/>
    <w:lvl w:ilvl="0" w:tplc="E9E0CE18">
      <w:start w:val="1"/>
      <w:numFmt w:val="decimal"/>
      <w:lvlText w:val="%1."/>
      <w:lvlJc w:val="left"/>
      <w:pPr>
        <w:ind w:left="1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0" w:hanging="360"/>
      </w:pPr>
    </w:lvl>
    <w:lvl w:ilvl="2" w:tplc="0409001B" w:tentative="1">
      <w:start w:val="1"/>
      <w:numFmt w:val="lowerRoman"/>
      <w:lvlText w:val="%3."/>
      <w:lvlJc w:val="right"/>
      <w:pPr>
        <w:ind w:left="2690" w:hanging="180"/>
      </w:pPr>
    </w:lvl>
    <w:lvl w:ilvl="3" w:tplc="0409000F" w:tentative="1">
      <w:start w:val="1"/>
      <w:numFmt w:val="decimal"/>
      <w:lvlText w:val="%4."/>
      <w:lvlJc w:val="left"/>
      <w:pPr>
        <w:ind w:left="3410" w:hanging="360"/>
      </w:pPr>
    </w:lvl>
    <w:lvl w:ilvl="4" w:tplc="04090019" w:tentative="1">
      <w:start w:val="1"/>
      <w:numFmt w:val="lowerLetter"/>
      <w:lvlText w:val="%5."/>
      <w:lvlJc w:val="left"/>
      <w:pPr>
        <w:ind w:left="4130" w:hanging="360"/>
      </w:pPr>
    </w:lvl>
    <w:lvl w:ilvl="5" w:tplc="0409001B" w:tentative="1">
      <w:start w:val="1"/>
      <w:numFmt w:val="lowerRoman"/>
      <w:lvlText w:val="%6."/>
      <w:lvlJc w:val="right"/>
      <w:pPr>
        <w:ind w:left="4850" w:hanging="180"/>
      </w:pPr>
    </w:lvl>
    <w:lvl w:ilvl="6" w:tplc="0409000F" w:tentative="1">
      <w:start w:val="1"/>
      <w:numFmt w:val="decimal"/>
      <w:lvlText w:val="%7."/>
      <w:lvlJc w:val="left"/>
      <w:pPr>
        <w:ind w:left="5570" w:hanging="360"/>
      </w:pPr>
    </w:lvl>
    <w:lvl w:ilvl="7" w:tplc="04090019" w:tentative="1">
      <w:start w:val="1"/>
      <w:numFmt w:val="lowerLetter"/>
      <w:lvlText w:val="%8."/>
      <w:lvlJc w:val="left"/>
      <w:pPr>
        <w:ind w:left="6290" w:hanging="360"/>
      </w:pPr>
    </w:lvl>
    <w:lvl w:ilvl="8" w:tplc="0409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7" w15:restartNumberingAfterBreak="0">
    <w:nsid w:val="37394403"/>
    <w:multiLevelType w:val="hybridMultilevel"/>
    <w:tmpl w:val="EA9C2A94"/>
    <w:lvl w:ilvl="0" w:tplc="E6246F80">
      <w:start w:val="1"/>
      <w:numFmt w:val="bullet"/>
      <w:lvlRestart w:val="0"/>
      <w:pStyle w:val="Bullets0"/>
      <w:lvlText w:val="•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9424385">
    <w:abstractNumId w:val="7"/>
  </w:num>
  <w:num w:numId="2" w16cid:durableId="1483425198">
    <w:abstractNumId w:val="4"/>
  </w:num>
  <w:num w:numId="3" w16cid:durableId="450516589">
    <w:abstractNumId w:val="3"/>
  </w:num>
  <w:num w:numId="4" w16cid:durableId="434403161">
    <w:abstractNumId w:val="2"/>
  </w:num>
  <w:num w:numId="5" w16cid:durableId="830561679">
    <w:abstractNumId w:val="1"/>
  </w:num>
  <w:num w:numId="6" w16cid:durableId="1117336561">
    <w:abstractNumId w:val="0"/>
  </w:num>
  <w:num w:numId="7" w16cid:durableId="1989364037">
    <w:abstractNumId w:val="5"/>
  </w:num>
  <w:num w:numId="8" w16cid:durableId="4288174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8F6"/>
    <w:rsid w:val="000378F6"/>
    <w:rsid w:val="000D06DB"/>
    <w:rsid w:val="00253315"/>
    <w:rsid w:val="002F6EDA"/>
    <w:rsid w:val="003446C9"/>
    <w:rsid w:val="004B4183"/>
    <w:rsid w:val="007A320F"/>
    <w:rsid w:val="00953EE2"/>
    <w:rsid w:val="00964276"/>
    <w:rsid w:val="00A44FAC"/>
    <w:rsid w:val="00AF28E6"/>
    <w:rsid w:val="00B80930"/>
    <w:rsid w:val="00D248CD"/>
    <w:rsid w:val="00D9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C74D5"/>
  <w15:chartTrackingRefBased/>
  <w15:docId w15:val="{F7EA0770-5B1F-4783-8925-EAC173005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8F6"/>
  </w:style>
  <w:style w:type="paragraph" w:styleId="Heading1">
    <w:name w:val="heading 1"/>
    <w:basedOn w:val="Normal"/>
    <w:next w:val="Normal"/>
    <w:link w:val="Heading1Char"/>
    <w:uiPriority w:val="9"/>
    <w:qFormat/>
    <w:rsid w:val="003446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46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46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@Normal"/>
    <w:rsid w:val="00D91639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0"/>
    </w:rPr>
  </w:style>
  <w:style w:type="paragraph" w:customStyle="1" w:styleId="10sp0">
    <w:name w:val="_1.0sp 0&quot;"/>
    <w:basedOn w:val="Normal0"/>
    <w:rsid w:val="00D91639"/>
    <w:pPr>
      <w:spacing w:after="240"/>
    </w:pPr>
  </w:style>
  <w:style w:type="paragraph" w:customStyle="1" w:styleId="10sp0nospaceafter">
    <w:name w:val="_1.0sp 0&quot; (no space after)"/>
    <w:basedOn w:val="Normal0"/>
    <w:rsid w:val="00D91639"/>
  </w:style>
  <w:style w:type="paragraph" w:customStyle="1" w:styleId="10sp05">
    <w:name w:val="_1.0sp 0.5&quot;"/>
    <w:basedOn w:val="Normal0"/>
    <w:rsid w:val="00D91639"/>
    <w:pPr>
      <w:spacing w:after="240"/>
      <w:ind w:firstLine="720"/>
    </w:pPr>
  </w:style>
  <w:style w:type="paragraph" w:customStyle="1" w:styleId="10sp1">
    <w:name w:val="_1.0sp 1&quot;"/>
    <w:basedOn w:val="Normal0"/>
    <w:rsid w:val="00D91639"/>
    <w:pPr>
      <w:spacing w:after="240"/>
      <w:ind w:firstLine="1440"/>
    </w:pPr>
  </w:style>
  <w:style w:type="paragraph" w:customStyle="1" w:styleId="10sp15">
    <w:name w:val="_1.0sp 1.5&quot;"/>
    <w:basedOn w:val="Normal0"/>
    <w:rsid w:val="00D91639"/>
    <w:pPr>
      <w:spacing w:after="240"/>
      <w:ind w:firstLine="2160"/>
    </w:pPr>
  </w:style>
  <w:style w:type="paragraph" w:customStyle="1" w:styleId="10sp2">
    <w:name w:val="_1.0sp 2&quot;"/>
    <w:basedOn w:val="Normal0"/>
    <w:qFormat/>
    <w:rsid w:val="00D91639"/>
    <w:pPr>
      <w:spacing w:after="240"/>
      <w:ind w:firstLine="2880"/>
    </w:pPr>
  </w:style>
  <w:style w:type="paragraph" w:customStyle="1" w:styleId="10spCentered">
    <w:name w:val="_1.0sp Centered"/>
    <w:basedOn w:val="Normal0"/>
    <w:rsid w:val="00D91639"/>
    <w:pPr>
      <w:spacing w:after="240"/>
      <w:jc w:val="center"/>
    </w:pPr>
  </w:style>
  <w:style w:type="paragraph" w:customStyle="1" w:styleId="10spCenterednospaceafter">
    <w:name w:val="_1.0sp Centered (no space after)"/>
    <w:basedOn w:val="Normal0"/>
    <w:rsid w:val="00D91639"/>
    <w:pPr>
      <w:jc w:val="center"/>
    </w:pPr>
  </w:style>
  <w:style w:type="paragraph" w:customStyle="1" w:styleId="10spHanging05">
    <w:name w:val="_1.0sp Hanging 0.5&quot;"/>
    <w:basedOn w:val="Normal0"/>
    <w:rsid w:val="00D91639"/>
    <w:pPr>
      <w:spacing w:after="240"/>
      <w:ind w:left="720" w:hanging="720"/>
    </w:pPr>
  </w:style>
  <w:style w:type="paragraph" w:customStyle="1" w:styleId="10spHanging05nospaceafter">
    <w:name w:val="_1.0sp Hanging 0.5&quot; (no space after)"/>
    <w:basedOn w:val="Normal0"/>
    <w:rsid w:val="00D91639"/>
    <w:pPr>
      <w:ind w:left="720" w:hanging="720"/>
    </w:pPr>
  </w:style>
  <w:style w:type="paragraph" w:customStyle="1" w:styleId="10spHanging1">
    <w:name w:val="_1.0sp Hanging 1&quot;"/>
    <w:basedOn w:val="Normal0"/>
    <w:rsid w:val="00D91639"/>
    <w:pPr>
      <w:spacing w:after="240"/>
      <w:ind w:left="1440" w:hanging="720"/>
    </w:pPr>
  </w:style>
  <w:style w:type="paragraph" w:customStyle="1" w:styleId="10spHanging15">
    <w:name w:val="_1.0sp Hanging 1.5&quot;"/>
    <w:basedOn w:val="Normal0"/>
    <w:rsid w:val="00D91639"/>
    <w:pPr>
      <w:spacing w:after="240"/>
      <w:ind w:left="2160" w:hanging="720"/>
    </w:pPr>
  </w:style>
  <w:style w:type="paragraph" w:customStyle="1" w:styleId="10spHanging2">
    <w:name w:val="_1.0sp Hanging 2&quot;"/>
    <w:basedOn w:val="Normal0"/>
    <w:qFormat/>
    <w:rsid w:val="00D91639"/>
    <w:pPr>
      <w:spacing w:after="240"/>
      <w:ind w:left="2880" w:hanging="720"/>
    </w:pPr>
  </w:style>
  <w:style w:type="paragraph" w:customStyle="1" w:styleId="10spLeftInd05">
    <w:name w:val="_1.0sp Left Ind 0.5&quot;"/>
    <w:basedOn w:val="Normal0"/>
    <w:rsid w:val="00D91639"/>
    <w:pPr>
      <w:spacing w:after="240"/>
      <w:ind w:left="720"/>
    </w:pPr>
  </w:style>
  <w:style w:type="paragraph" w:customStyle="1" w:styleId="10spLeftInd05nospaceafter">
    <w:name w:val="_1.0sp Left Ind 0.5&quot; (no space after)"/>
    <w:basedOn w:val="Normal0"/>
    <w:rsid w:val="00D91639"/>
    <w:pPr>
      <w:ind w:left="720"/>
    </w:pPr>
  </w:style>
  <w:style w:type="paragraph" w:customStyle="1" w:styleId="10spLeftInd1">
    <w:name w:val="_1.0sp Left Ind 1&quot;"/>
    <w:basedOn w:val="Normal0"/>
    <w:rsid w:val="00D91639"/>
    <w:pPr>
      <w:spacing w:after="240"/>
      <w:ind w:left="1440"/>
    </w:pPr>
  </w:style>
  <w:style w:type="paragraph" w:customStyle="1" w:styleId="10spLeftInd15">
    <w:name w:val="_1.0sp Left Ind 1.5&quot;"/>
    <w:basedOn w:val="Normal0"/>
    <w:rsid w:val="00D91639"/>
    <w:pPr>
      <w:spacing w:after="240"/>
      <w:ind w:left="2160"/>
    </w:pPr>
  </w:style>
  <w:style w:type="paragraph" w:customStyle="1" w:styleId="10spLeftInd2">
    <w:name w:val="_1.0sp Left Ind 2&quot;"/>
    <w:basedOn w:val="Normal0"/>
    <w:rsid w:val="00D91639"/>
    <w:pPr>
      <w:spacing w:after="240"/>
      <w:ind w:left="2880"/>
    </w:pPr>
  </w:style>
  <w:style w:type="paragraph" w:customStyle="1" w:styleId="10spLeft-Right05">
    <w:name w:val="_1.0sp Left-Right 0.5&quot;"/>
    <w:basedOn w:val="Normal0"/>
    <w:rsid w:val="00D91639"/>
    <w:pPr>
      <w:spacing w:after="240"/>
      <w:ind w:left="720" w:right="720"/>
    </w:pPr>
  </w:style>
  <w:style w:type="paragraph" w:customStyle="1" w:styleId="10spLeft-Right1">
    <w:name w:val="_1.0sp Left-Right 1&quot;"/>
    <w:basedOn w:val="Normal0"/>
    <w:rsid w:val="00D91639"/>
    <w:pPr>
      <w:spacing w:after="240"/>
      <w:ind w:left="1440" w:right="1440"/>
    </w:pPr>
  </w:style>
  <w:style w:type="paragraph" w:customStyle="1" w:styleId="10spLeft-Right15">
    <w:name w:val="_1.0sp Left-Right 1.5&quot;"/>
    <w:basedOn w:val="Normal0"/>
    <w:rsid w:val="00D91639"/>
    <w:pPr>
      <w:spacing w:after="240"/>
      <w:ind w:left="2160" w:right="2160"/>
    </w:pPr>
  </w:style>
  <w:style w:type="paragraph" w:customStyle="1" w:styleId="10spLeft-Right2">
    <w:name w:val="_1.0sp Left-Right 2&quot;"/>
    <w:basedOn w:val="Normal0"/>
    <w:qFormat/>
    <w:rsid w:val="00D91639"/>
    <w:pPr>
      <w:spacing w:after="240"/>
      <w:ind w:left="2880" w:right="2880"/>
    </w:pPr>
  </w:style>
  <w:style w:type="paragraph" w:customStyle="1" w:styleId="10spRightAligned">
    <w:name w:val="_1.0sp Right Aligned"/>
    <w:basedOn w:val="Normal0"/>
    <w:rsid w:val="00D91639"/>
    <w:pPr>
      <w:spacing w:after="240"/>
      <w:jc w:val="right"/>
    </w:pPr>
  </w:style>
  <w:style w:type="paragraph" w:customStyle="1" w:styleId="15sp0">
    <w:name w:val="_1.5sp 0&quot;"/>
    <w:basedOn w:val="Normal0"/>
    <w:rsid w:val="00D91639"/>
    <w:pPr>
      <w:spacing w:line="360" w:lineRule="auto"/>
    </w:pPr>
  </w:style>
  <w:style w:type="paragraph" w:customStyle="1" w:styleId="15sp05">
    <w:name w:val="_1.5sp 0.5&quot;"/>
    <w:basedOn w:val="Normal0"/>
    <w:rsid w:val="00D91639"/>
    <w:pPr>
      <w:spacing w:line="360" w:lineRule="auto"/>
      <w:ind w:firstLine="720"/>
    </w:pPr>
  </w:style>
  <w:style w:type="paragraph" w:customStyle="1" w:styleId="15sp1">
    <w:name w:val="_1.5sp 1&quot;"/>
    <w:basedOn w:val="Normal0"/>
    <w:rsid w:val="00D91639"/>
    <w:pPr>
      <w:spacing w:line="360" w:lineRule="auto"/>
      <w:ind w:firstLine="1440"/>
    </w:pPr>
  </w:style>
  <w:style w:type="paragraph" w:customStyle="1" w:styleId="15sp15">
    <w:name w:val="_1.5sp 1.5&quot;"/>
    <w:basedOn w:val="Normal0"/>
    <w:rsid w:val="00D91639"/>
    <w:pPr>
      <w:spacing w:line="360" w:lineRule="auto"/>
      <w:ind w:firstLine="2160"/>
    </w:pPr>
  </w:style>
  <w:style w:type="paragraph" w:customStyle="1" w:styleId="15sp2">
    <w:name w:val="_1.5sp 2&quot;"/>
    <w:basedOn w:val="Normal0"/>
    <w:qFormat/>
    <w:rsid w:val="00D91639"/>
    <w:pPr>
      <w:spacing w:line="360" w:lineRule="auto"/>
      <w:ind w:firstLine="2880"/>
    </w:pPr>
  </w:style>
  <w:style w:type="paragraph" w:customStyle="1" w:styleId="15spCentered">
    <w:name w:val="_1.5sp Centered"/>
    <w:basedOn w:val="Normal0"/>
    <w:rsid w:val="00D91639"/>
    <w:pPr>
      <w:spacing w:line="360" w:lineRule="auto"/>
      <w:jc w:val="center"/>
    </w:pPr>
  </w:style>
  <w:style w:type="paragraph" w:customStyle="1" w:styleId="15spHanging05">
    <w:name w:val="_1.5sp Hanging 0.5&quot;"/>
    <w:basedOn w:val="Normal0"/>
    <w:rsid w:val="00D91639"/>
    <w:pPr>
      <w:spacing w:line="360" w:lineRule="auto"/>
      <w:ind w:left="720" w:hanging="720"/>
    </w:pPr>
  </w:style>
  <w:style w:type="paragraph" w:customStyle="1" w:styleId="15spHanging1">
    <w:name w:val="_1.5sp Hanging 1&quot;"/>
    <w:basedOn w:val="Normal0"/>
    <w:rsid w:val="00D91639"/>
    <w:pPr>
      <w:spacing w:line="360" w:lineRule="auto"/>
      <w:ind w:left="1440" w:hanging="720"/>
    </w:pPr>
  </w:style>
  <w:style w:type="paragraph" w:customStyle="1" w:styleId="15spHanging15">
    <w:name w:val="_1.5sp Hanging 1.5&quot;"/>
    <w:basedOn w:val="Normal0"/>
    <w:rsid w:val="00D91639"/>
    <w:pPr>
      <w:spacing w:line="360" w:lineRule="auto"/>
      <w:ind w:left="2160" w:hanging="720"/>
    </w:pPr>
  </w:style>
  <w:style w:type="paragraph" w:customStyle="1" w:styleId="15spHanging2">
    <w:name w:val="_1.5sp Hanging 2&quot;"/>
    <w:basedOn w:val="Normal0"/>
    <w:qFormat/>
    <w:rsid w:val="00D91639"/>
    <w:pPr>
      <w:spacing w:line="360" w:lineRule="auto"/>
      <w:ind w:left="2880" w:hanging="720"/>
    </w:pPr>
  </w:style>
  <w:style w:type="paragraph" w:customStyle="1" w:styleId="15spLeftInd05">
    <w:name w:val="_1.5sp Left Ind 0.5&quot;"/>
    <w:basedOn w:val="Normal0"/>
    <w:rsid w:val="00D91639"/>
    <w:pPr>
      <w:spacing w:line="360" w:lineRule="auto"/>
      <w:ind w:left="720"/>
    </w:pPr>
  </w:style>
  <w:style w:type="paragraph" w:customStyle="1" w:styleId="15spLeftInd1">
    <w:name w:val="_1.5sp Left Ind 1&quot;"/>
    <w:basedOn w:val="Normal0"/>
    <w:rsid w:val="00D91639"/>
    <w:pPr>
      <w:spacing w:line="360" w:lineRule="auto"/>
      <w:ind w:left="1440"/>
    </w:pPr>
  </w:style>
  <w:style w:type="paragraph" w:customStyle="1" w:styleId="15spLeftInd15">
    <w:name w:val="_1.5sp Left Ind 1.5&quot;"/>
    <w:basedOn w:val="Normal0"/>
    <w:rsid w:val="00D91639"/>
    <w:pPr>
      <w:spacing w:line="360" w:lineRule="auto"/>
      <w:ind w:left="2160"/>
    </w:pPr>
  </w:style>
  <w:style w:type="paragraph" w:customStyle="1" w:styleId="15spLeftInd2">
    <w:name w:val="_1.5sp Left Ind 2&quot;"/>
    <w:basedOn w:val="Normal0"/>
    <w:rsid w:val="00D91639"/>
    <w:pPr>
      <w:spacing w:line="360" w:lineRule="auto"/>
      <w:ind w:left="2880"/>
    </w:pPr>
  </w:style>
  <w:style w:type="paragraph" w:customStyle="1" w:styleId="15spLeft-Right05">
    <w:name w:val="_1.5sp Left-Right 0.5&quot;"/>
    <w:basedOn w:val="Normal0"/>
    <w:rsid w:val="00D91639"/>
    <w:pPr>
      <w:spacing w:line="360" w:lineRule="auto"/>
      <w:ind w:left="720" w:right="720"/>
    </w:pPr>
  </w:style>
  <w:style w:type="paragraph" w:customStyle="1" w:styleId="15spLeft-Right1">
    <w:name w:val="_1.5sp Left-Right 1&quot;"/>
    <w:basedOn w:val="Normal0"/>
    <w:rsid w:val="00D91639"/>
    <w:pPr>
      <w:spacing w:line="360" w:lineRule="auto"/>
      <w:ind w:left="1440" w:right="1440"/>
    </w:pPr>
  </w:style>
  <w:style w:type="paragraph" w:customStyle="1" w:styleId="15spLeft-Right15">
    <w:name w:val="_1.5sp Left-Right 1.5&quot;"/>
    <w:basedOn w:val="Normal0"/>
    <w:rsid w:val="00D91639"/>
    <w:pPr>
      <w:spacing w:line="360" w:lineRule="auto"/>
      <w:ind w:left="2160" w:right="2160"/>
    </w:pPr>
  </w:style>
  <w:style w:type="paragraph" w:customStyle="1" w:styleId="15spLeft-Right2">
    <w:name w:val="_1.5sp Left-Right 2&quot;"/>
    <w:basedOn w:val="Normal0"/>
    <w:qFormat/>
    <w:rsid w:val="00D91639"/>
    <w:pPr>
      <w:spacing w:line="360" w:lineRule="auto"/>
      <w:ind w:left="2880" w:right="2880"/>
    </w:pPr>
  </w:style>
  <w:style w:type="paragraph" w:customStyle="1" w:styleId="15spRightAligned">
    <w:name w:val="_1.5sp Right Aligned"/>
    <w:basedOn w:val="Normal0"/>
    <w:rsid w:val="00D91639"/>
    <w:pPr>
      <w:spacing w:line="360" w:lineRule="auto"/>
      <w:jc w:val="right"/>
    </w:pPr>
  </w:style>
  <w:style w:type="paragraph" w:customStyle="1" w:styleId="20sp0">
    <w:name w:val="_2.0sp 0&quot;"/>
    <w:basedOn w:val="Normal0"/>
    <w:rsid w:val="00D91639"/>
    <w:pPr>
      <w:spacing w:line="480" w:lineRule="auto"/>
    </w:pPr>
  </w:style>
  <w:style w:type="paragraph" w:customStyle="1" w:styleId="20sp05">
    <w:name w:val="_2.0sp 0.5&quot;"/>
    <w:basedOn w:val="Normal0"/>
    <w:rsid w:val="00D91639"/>
    <w:pPr>
      <w:spacing w:line="480" w:lineRule="auto"/>
      <w:ind w:firstLine="720"/>
    </w:pPr>
  </w:style>
  <w:style w:type="paragraph" w:customStyle="1" w:styleId="20sp1">
    <w:name w:val="_2.0sp 1&quot;"/>
    <w:basedOn w:val="Normal0"/>
    <w:rsid w:val="00D91639"/>
    <w:pPr>
      <w:spacing w:line="480" w:lineRule="auto"/>
      <w:ind w:firstLine="1440"/>
    </w:pPr>
  </w:style>
  <w:style w:type="paragraph" w:customStyle="1" w:styleId="20sp15">
    <w:name w:val="_2.0sp 1.5&quot;"/>
    <w:basedOn w:val="Normal0"/>
    <w:rsid w:val="00D91639"/>
    <w:pPr>
      <w:spacing w:line="480" w:lineRule="auto"/>
      <w:ind w:firstLine="2160"/>
    </w:pPr>
  </w:style>
  <w:style w:type="paragraph" w:customStyle="1" w:styleId="20sp2">
    <w:name w:val="_2.0sp 2&quot;"/>
    <w:basedOn w:val="Normal0"/>
    <w:qFormat/>
    <w:rsid w:val="00D91639"/>
    <w:pPr>
      <w:spacing w:line="480" w:lineRule="auto"/>
      <w:ind w:firstLine="2880"/>
    </w:pPr>
  </w:style>
  <w:style w:type="paragraph" w:customStyle="1" w:styleId="20spCentered">
    <w:name w:val="_2.0sp Centered"/>
    <w:basedOn w:val="Normal0"/>
    <w:rsid w:val="00D91639"/>
    <w:pPr>
      <w:spacing w:line="480" w:lineRule="auto"/>
      <w:jc w:val="center"/>
    </w:pPr>
  </w:style>
  <w:style w:type="paragraph" w:customStyle="1" w:styleId="20spHanging05">
    <w:name w:val="_2.0sp Hanging 0.5&quot;"/>
    <w:basedOn w:val="Normal0"/>
    <w:rsid w:val="00D91639"/>
    <w:pPr>
      <w:spacing w:line="480" w:lineRule="auto"/>
      <w:ind w:left="720" w:hanging="720"/>
    </w:pPr>
  </w:style>
  <w:style w:type="paragraph" w:customStyle="1" w:styleId="20spHanging1">
    <w:name w:val="_2.0sp Hanging 1&quot;"/>
    <w:basedOn w:val="Normal0"/>
    <w:rsid w:val="00D91639"/>
    <w:pPr>
      <w:spacing w:line="480" w:lineRule="auto"/>
      <w:ind w:left="1440" w:hanging="720"/>
    </w:pPr>
  </w:style>
  <w:style w:type="paragraph" w:customStyle="1" w:styleId="20spHanging15">
    <w:name w:val="_2.0sp Hanging 1.5&quot;"/>
    <w:basedOn w:val="Normal0"/>
    <w:rsid w:val="00D91639"/>
    <w:pPr>
      <w:spacing w:line="480" w:lineRule="auto"/>
      <w:ind w:left="2160" w:hanging="720"/>
    </w:pPr>
  </w:style>
  <w:style w:type="paragraph" w:customStyle="1" w:styleId="20spHanging2">
    <w:name w:val="_2.0sp Hanging 2&quot;"/>
    <w:basedOn w:val="Normal0"/>
    <w:qFormat/>
    <w:rsid w:val="00D91639"/>
    <w:pPr>
      <w:spacing w:line="480" w:lineRule="auto"/>
      <w:ind w:left="2880" w:hanging="720"/>
    </w:pPr>
  </w:style>
  <w:style w:type="paragraph" w:customStyle="1" w:styleId="20spLeftInd05">
    <w:name w:val="_2.0sp Left Ind 0.5&quot;"/>
    <w:basedOn w:val="Normal0"/>
    <w:rsid w:val="00D91639"/>
    <w:pPr>
      <w:spacing w:line="480" w:lineRule="auto"/>
      <w:ind w:left="720"/>
    </w:pPr>
  </w:style>
  <w:style w:type="paragraph" w:customStyle="1" w:styleId="20spLeftInd1">
    <w:name w:val="_2.0sp Left Ind 1&quot;"/>
    <w:basedOn w:val="Normal0"/>
    <w:rsid w:val="00D91639"/>
    <w:pPr>
      <w:spacing w:line="480" w:lineRule="auto"/>
      <w:ind w:left="1440"/>
    </w:pPr>
  </w:style>
  <w:style w:type="paragraph" w:customStyle="1" w:styleId="20spLeftInd15">
    <w:name w:val="_2.0sp Left Ind 1.5&quot;"/>
    <w:basedOn w:val="Normal0"/>
    <w:rsid w:val="00D91639"/>
    <w:pPr>
      <w:spacing w:line="480" w:lineRule="auto"/>
      <w:ind w:left="2160"/>
    </w:pPr>
  </w:style>
  <w:style w:type="paragraph" w:customStyle="1" w:styleId="20spLeftInd2">
    <w:name w:val="_2.0sp Left Ind 2&quot;"/>
    <w:basedOn w:val="Normal0"/>
    <w:rsid w:val="00D91639"/>
    <w:pPr>
      <w:spacing w:line="480" w:lineRule="auto"/>
      <w:ind w:left="2880"/>
    </w:pPr>
  </w:style>
  <w:style w:type="paragraph" w:customStyle="1" w:styleId="20spLeft-Right05">
    <w:name w:val="_2.0sp Left-Right 0.5&quot;"/>
    <w:basedOn w:val="Normal0"/>
    <w:rsid w:val="00D91639"/>
    <w:pPr>
      <w:spacing w:line="480" w:lineRule="auto"/>
      <w:ind w:left="720" w:right="720"/>
    </w:pPr>
  </w:style>
  <w:style w:type="paragraph" w:customStyle="1" w:styleId="20spLeft-Right1">
    <w:name w:val="_2.0sp Left-Right 1&quot;"/>
    <w:basedOn w:val="Normal0"/>
    <w:rsid w:val="00D91639"/>
    <w:pPr>
      <w:spacing w:line="480" w:lineRule="auto"/>
      <w:ind w:left="1440" w:right="1440"/>
    </w:pPr>
  </w:style>
  <w:style w:type="paragraph" w:customStyle="1" w:styleId="20spLeft-Right15">
    <w:name w:val="_2.0sp Left-Right 1.5&quot;"/>
    <w:basedOn w:val="Normal0"/>
    <w:rsid w:val="00D91639"/>
    <w:pPr>
      <w:spacing w:line="480" w:lineRule="auto"/>
      <w:ind w:left="2160" w:right="2160"/>
    </w:pPr>
  </w:style>
  <w:style w:type="paragraph" w:customStyle="1" w:styleId="20spLeft-Right2">
    <w:name w:val="_2.0sp Left-Right 2&quot;"/>
    <w:basedOn w:val="Normal0"/>
    <w:qFormat/>
    <w:rsid w:val="00D91639"/>
    <w:pPr>
      <w:spacing w:line="480" w:lineRule="auto"/>
      <w:ind w:left="2880" w:right="2880"/>
    </w:pPr>
  </w:style>
  <w:style w:type="paragraph" w:customStyle="1" w:styleId="20spRightAligned">
    <w:name w:val="_2.0sp Right Aligned"/>
    <w:basedOn w:val="Normal0"/>
    <w:rsid w:val="00D91639"/>
    <w:pPr>
      <w:spacing w:line="480" w:lineRule="auto"/>
      <w:jc w:val="right"/>
    </w:pPr>
  </w:style>
  <w:style w:type="paragraph" w:customStyle="1" w:styleId="Bullets0">
    <w:name w:val="_Bullets 0&quot;"/>
    <w:basedOn w:val="Normal0"/>
    <w:rsid w:val="00D91639"/>
    <w:pPr>
      <w:numPr>
        <w:numId w:val="1"/>
      </w:numPr>
      <w:spacing w:after="240"/>
    </w:pPr>
  </w:style>
  <w:style w:type="paragraph" w:customStyle="1" w:styleId="Bullets05">
    <w:name w:val="_Bullets 0.5&quot;"/>
    <w:basedOn w:val="Bullets0"/>
    <w:rsid w:val="00D91639"/>
    <w:pPr>
      <w:numPr>
        <w:numId w:val="0"/>
      </w:numPr>
    </w:pPr>
  </w:style>
  <w:style w:type="paragraph" w:customStyle="1" w:styleId="Bullets1">
    <w:name w:val="_Bullets 1&quot;"/>
    <w:basedOn w:val="Bullets0"/>
    <w:rsid w:val="00D91639"/>
    <w:pPr>
      <w:numPr>
        <w:numId w:val="0"/>
      </w:numPr>
    </w:pPr>
  </w:style>
  <w:style w:type="paragraph" w:customStyle="1" w:styleId="Bullets15">
    <w:name w:val="_Bullets 1.5&quot;"/>
    <w:basedOn w:val="Bullets0"/>
    <w:rsid w:val="00D91639"/>
    <w:pPr>
      <w:numPr>
        <w:numId w:val="0"/>
      </w:numPr>
    </w:pPr>
  </w:style>
  <w:style w:type="paragraph" w:customStyle="1" w:styleId="Bullets2">
    <w:name w:val="_Bullets 2&quot;"/>
    <w:basedOn w:val="Bullets0"/>
    <w:rsid w:val="00D91639"/>
    <w:pPr>
      <w:numPr>
        <w:numId w:val="0"/>
      </w:numPr>
    </w:pPr>
  </w:style>
  <w:style w:type="paragraph" w:customStyle="1" w:styleId="CustomHeading1">
    <w:name w:val="_Custom Heading 1"/>
    <w:basedOn w:val="Normal0"/>
    <w:rsid w:val="00D91639"/>
    <w:pPr>
      <w:keepNext/>
      <w:keepLines/>
      <w:spacing w:after="240"/>
      <w:jc w:val="center"/>
    </w:pPr>
  </w:style>
  <w:style w:type="paragraph" w:customStyle="1" w:styleId="CustomHeading2">
    <w:name w:val="_Custom Heading 2"/>
    <w:basedOn w:val="Normal0"/>
    <w:rsid w:val="00D91639"/>
    <w:pPr>
      <w:keepNext/>
      <w:keepLines/>
      <w:spacing w:after="240"/>
      <w:jc w:val="center"/>
    </w:pPr>
  </w:style>
  <w:style w:type="paragraph" w:customStyle="1" w:styleId="CustomHeading3">
    <w:name w:val="_Custom Heading 3"/>
    <w:basedOn w:val="Normal0"/>
    <w:rsid w:val="00D91639"/>
    <w:pPr>
      <w:keepNext/>
      <w:keepLines/>
      <w:spacing w:after="240"/>
      <w:jc w:val="center"/>
    </w:pPr>
  </w:style>
  <w:style w:type="paragraph" w:customStyle="1" w:styleId="CustomHeading4">
    <w:name w:val="_Custom Heading 4"/>
    <w:basedOn w:val="Normal0"/>
    <w:rsid w:val="00D91639"/>
    <w:pPr>
      <w:keepNext/>
      <w:keepLines/>
      <w:spacing w:after="240"/>
      <w:jc w:val="center"/>
    </w:pPr>
  </w:style>
  <w:style w:type="paragraph" w:customStyle="1" w:styleId="CustomHeading5">
    <w:name w:val="_Custom Heading 5"/>
    <w:basedOn w:val="Normal0"/>
    <w:rsid w:val="00D91639"/>
    <w:pPr>
      <w:keepNext/>
      <w:keepLines/>
      <w:spacing w:after="240"/>
      <w:jc w:val="center"/>
    </w:pPr>
  </w:style>
  <w:style w:type="paragraph" w:customStyle="1" w:styleId="CustomHeading6">
    <w:name w:val="_Custom Heading 6"/>
    <w:basedOn w:val="Normal0"/>
    <w:rsid w:val="00D91639"/>
    <w:pPr>
      <w:keepNext/>
      <w:keepLines/>
      <w:spacing w:after="240"/>
      <w:jc w:val="center"/>
    </w:pPr>
  </w:style>
  <w:style w:type="paragraph" w:customStyle="1" w:styleId="CustomParagraph1">
    <w:name w:val="_Custom Paragraph 1"/>
    <w:basedOn w:val="Normal0"/>
    <w:rsid w:val="00D91639"/>
    <w:pPr>
      <w:spacing w:after="240"/>
    </w:pPr>
  </w:style>
  <w:style w:type="paragraph" w:customStyle="1" w:styleId="CustomParagraph2">
    <w:name w:val="_Custom Paragraph 2"/>
    <w:basedOn w:val="Normal0"/>
    <w:rsid w:val="00D91639"/>
    <w:pPr>
      <w:spacing w:after="240"/>
    </w:pPr>
  </w:style>
  <w:style w:type="paragraph" w:customStyle="1" w:styleId="CustomParagraph3">
    <w:name w:val="_Custom Paragraph 3"/>
    <w:basedOn w:val="Normal0"/>
    <w:rsid w:val="00D91639"/>
    <w:pPr>
      <w:spacing w:after="240"/>
    </w:pPr>
  </w:style>
  <w:style w:type="paragraph" w:customStyle="1" w:styleId="CustomParagraph4">
    <w:name w:val="_Custom Paragraph 4"/>
    <w:basedOn w:val="Normal0"/>
    <w:rsid w:val="00D91639"/>
    <w:pPr>
      <w:spacing w:after="240"/>
    </w:pPr>
  </w:style>
  <w:style w:type="paragraph" w:customStyle="1" w:styleId="CustomParagraph5">
    <w:name w:val="_Custom Paragraph 5"/>
    <w:basedOn w:val="Normal0"/>
    <w:rsid w:val="00D91639"/>
    <w:pPr>
      <w:spacing w:after="240"/>
    </w:pPr>
  </w:style>
  <w:style w:type="paragraph" w:customStyle="1" w:styleId="CustomParagraph6">
    <w:name w:val="_Custom Paragraph 6"/>
    <w:basedOn w:val="Normal0"/>
    <w:rsid w:val="00D91639"/>
    <w:pPr>
      <w:spacing w:after="240"/>
    </w:pPr>
  </w:style>
  <w:style w:type="paragraph" w:customStyle="1" w:styleId="HdgCenter">
    <w:name w:val="_Hdg Center"/>
    <w:basedOn w:val="Normal0"/>
    <w:rsid w:val="00D91639"/>
    <w:pPr>
      <w:keepNext/>
      <w:keepLines/>
      <w:spacing w:after="240"/>
      <w:jc w:val="center"/>
    </w:pPr>
  </w:style>
  <w:style w:type="paragraph" w:customStyle="1" w:styleId="HdgCenterBold">
    <w:name w:val="_Hdg Center Bold"/>
    <w:basedOn w:val="Normal0"/>
    <w:rsid w:val="00D91639"/>
    <w:pPr>
      <w:keepNext/>
      <w:keepLines/>
      <w:spacing w:after="240"/>
      <w:jc w:val="center"/>
    </w:pPr>
    <w:rPr>
      <w:b/>
    </w:rPr>
  </w:style>
  <w:style w:type="paragraph" w:customStyle="1" w:styleId="HdgCenterBold-Italic">
    <w:name w:val="_Hdg Center Bold-Italic"/>
    <w:basedOn w:val="Normal0"/>
    <w:rsid w:val="00D91639"/>
    <w:pPr>
      <w:keepNext/>
      <w:keepLines/>
      <w:spacing w:after="240"/>
      <w:jc w:val="center"/>
    </w:pPr>
    <w:rPr>
      <w:b/>
      <w:i/>
    </w:rPr>
  </w:style>
  <w:style w:type="paragraph" w:customStyle="1" w:styleId="HdgCenterBold-Und">
    <w:name w:val="_Hdg Center Bold-Und"/>
    <w:basedOn w:val="Normal0"/>
    <w:rsid w:val="00D91639"/>
    <w:pPr>
      <w:keepNext/>
      <w:keepLines/>
      <w:spacing w:after="240"/>
      <w:jc w:val="center"/>
    </w:pPr>
    <w:rPr>
      <w:b/>
      <w:u w:val="single"/>
    </w:rPr>
  </w:style>
  <w:style w:type="paragraph" w:customStyle="1" w:styleId="HdgCenterBold-Und-Italic">
    <w:name w:val="_Hdg Center Bold-Und-Italic"/>
    <w:basedOn w:val="Normal0"/>
    <w:rsid w:val="00D91639"/>
    <w:pPr>
      <w:keepNext/>
      <w:keepLines/>
      <w:spacing w:after="240"/>
      <w:jc w:val="center"/>
    </w:pPr>
    <w:rPr>
      <w:b/>
      <w:i/>
      <w:u w:val="single"/>
    </w:rPr>
  </w:style>
  <w:style w:type="paragraph" w:customStyle="1" w:styleId="HdgCenterItalic">
    <w:name w:val="_Hdg Center Italic"/>
    <w:basedOn w:val="Normal0"/>
    <w:rsid w:val="00D91639"/>
    <w:pPr>
      <w:keepNext/>
      <w:keepLines/>
      <w:spacing w:after="240"/>
      <w:jc w:val="center"/>
    </w:pPr>
    <w:rPr>
      <w:i/>
    </w:rPr>
  </w:style>
  <w:style w:type="paragraph" w:customStyle="1" w:styleId="HdgCenterUnd">
    <w:name w:val="_Hdg Center Und"/>
    <w:basedOn w:val="Normal0"/>
    <w:rsid w:val="00D91639"/>
    <w:pPr>
      <w:keepNext/>
      <w:keepLines/>
      <w:spacing w:after="240"/>
      <w:jc w:val="center"/>
    </w:pPr>
    <w:rPr>
      <w:u w:val="single"/>
    </w:rPr>
  </w:style>
  <w:style w:type="paragraph" w:customStyle="1" w:styleId="HdgLeft">
    <w:name w:val="_Hdg Left"/>
    <w:basedOn w:val="Normal0"/>
    <w:rsid w:val="00D91639"/>
    <w:pPr>
      <w:keepNext/>
      <w:keepLines/>
      <w:spacing w:after="240"/>
    </w:pPr>
  </w:style>
  <w:style w:type="paragraph" w:customStyle="1" w:styleId="HdgLeftBold">
    <w:name w:val="_Hdg Left Bold"/>
    <w:basedOn w:val="Normal0"/>
    <w:rsid w:val="00D91639"/>
    <w:pPr>
      <w:keepNext/>
      <w:keepLines/>
      <w:spacing w:after="240"/>
    </w:pPr>
    <w:rPr>
      <w:b/>
    </w:rPr>
  </w:style>
  <w:style w:type="paragraph" w:customStyle="1" w:styleId="HdgLeftBold-Italic">
    <w:name w:val="_Hdg Left Bold-Italic"/>
    <w:basedOn w:val="Normal0"/>
    <w:rsid w:val="00D91639"/>
    <w:pPr>
      <w:keepNext/>
      <w:keepLines/>
      <w:spacing w:after="240"/>
    </w:pPr>
    <w:rPr>
      <w:b/>
      <w:i/>
    </w:rPr>
  </w:style>
  <w:style w:type="paragraph" w:customStyle="1" w:styleId="HdgLeftBold-Und">
    <w:name w:val="_Hdg Left Bold-Und"/>
    <w:basedOn w:val="Normal0"/>
    <w:rsid w:val="00D91639"/>
    <w:pPr>
      <w:keepNext/>
      <w:keepLines/>
      <w:spacing w:after="240"/>
    </w:pPr>
    <w:rPr>
      <w:b/>
      <w:u w:val="single"/>
    </w:rPr>
  </w:style>
  <w:style w:type="paragraph" w:customStyle="1" w:styleId="HdgLeftBold-Und-Italic">
    <w:name w:val="_Hdg Left Bold-Und-Italic"/>
    <w:basedOn w:val="Normal0"/>
    <w:rsid w:val="00D91639"/>
    <w:pPr>
      <w:keepNext/>
      <w:keepLines/>
      <w:spacing w:after="240"/>
    </w:pPr>
    <w:rPr>
      <w:b/>
      <w:i/>
      <w:u w:val="single"/>
    </w:rPr>
  </w:style>
  <w:style w:type="paragraph" w:customStyle="1" w:styleId="HdgLeftItalic">
    <w:name w:val="_Hdg Left Italic"/>
    <w:basedOn w:val="Normal0"/>
    <w:rsid w:val="00D91639"/>
    <w:pPr>
      <w:keepNext/>
      <w:keepLines/>
      <w:spacing w:after="240"/>
    </w:pPr>
    <w:rPr>
      <w:i/>
    </w:rPr>
  </w:style>
  <w:style w:type="paragraph" w:customStyle="1" w:styleId="HdgLeftUnd">
    <w:name w:val="_Hdg Left Und"/>
    <w:basedOn w:val="Normal0"/>
    <w:rsid w:val="00D91639"/>
    <w:pPr>
      <w:keepNext/>
      <w:keepLines/>
      <w:spacing w:after="240"/>
    </w:pPr>
    <w:rPr>
      <w:u w:val="single"/>
    </w:rPr>
  </w:style>
  <w:style w:type="paragraph" w:customStyle="1" w:styleId="HdgRight">
    <w:name w:val="_Hdg Right"/>
    <w:basedOn w:val="Normal0"/>
    <w:rsid w:val="00D91639"/>
    <w:pPr>
      <w:keepNext/>
      <w:keepLines/>
      <w:spacing w:after="240"/>
      <w:jc w:val="right"/>
    </w:pPr>
  </w:style>
  <w:style w:type="paragraph" w:customStyle="1" w:styleId="HdgRightBold">
    <w:name w:val="_Hdg Right Bold"/>
    <w:basedOn w:val="Normal0"/>
    <w:rsid w:val="00D91639"/>
    <w:pPr>
      <w:keepNext/>
      <w:keepLines/>
      <w:spacing w:after="240"/>
      <w:jc w:val="right"/>
    </w:pPr>
    <w:rPr>
      <w:b/>
    </w:rPr>
  </w:style>
  <w:style w:type="paragraph" w:customStyle="1" w:styleId="HdgRightBold-Italic">
    <w:name w:val="_Hdg Right Bold-Italic"/>
    <w:basedOn w:val="Normal0"/>
    <w:rsid w:val="00D91639"/>
    <w:pPr>
      <w:keepNext/>
      <w:keepLines/>
      <w:spacing w:after="240"/>
      <w:jc w:val="right"/>
    </w:pPr>
    <w:rPr>
      <w:b/>
      <w:i/>
    </w:rPr>
  </w:style>
  <w:style w:type="paragraph" w:customStyle="1" w:styleId="HdgRightBold-Und">
    <w:name w:val="_Hdg Right Bold-Und"/>
    <w:basedOn w:val="Normal0"/>
    <w:rsid w:val="00D91639"/>
    <w:pPr>
      <w:keepNext/>
      <w:keepLines/>
      <w:spacing w:after="240"/>
      <w:jc w:val="right"/>
    </w:pPr>
    <w:rPr>
      <w:b/>
      <w:u w:val="single"/>
    </w:rPr>
  </w:style>
  <w:style w:type="paragraph" w:customStyle="1" w:styleId="HdgRightBold-Und-Italic">
    <w:name w:val="_Hdg Right Bold-Und-Italic"/>
    <w:basedOn w:val="Normal0"/>
    <w:rsid w:val="00D91639"/>
    <w:pPr>
      <w:keepNext/>
      <w:keepLines/>
      <w:spacing w:after="240"/>
      <w:jc w:val="right"/>
    </w:pPr>
    <w:rPr>
      <w:b/>
      <w:i/>
      <w:u w:val="single"/>
    </w:rPr>
  </w:style>
  <w:style w:type="paragraph" w:customStyle="1" w:styleId="HdgRightItalic">
    <w:name w:val="_Hdg Right Italic"/>
    <w:basedOn w:val="Normal0"/>
    <w:rsid w:val="00D91639"/>
    <w:pPr>
      <w:keepNext/>
      <w:keepLines/>
      <w:spacing w:after="240"/>
      <w:jc w:val="right"/>
    </w:pPr>
    <w:rPr>
      <w:i/>
    </w:rPr>
  </w:style>
  <w:style w:type="paragraph" w:customStyle="1" w:styleId="HdgRightUnd">
    <w:name w:val="_Hdg Right Und"/>
    <w:basedOn w:val="Normal0"/>
    <w:rsid w:val="00D91639"/>
    <w:pPr>
      <w:keepNext/>
      <w:keepLines/>
      <w:spacing w:after="240"/>
      <w:jc w:val="right"/>
    </w:pPr>
    <w:rPr>
      <w:u w:val="single"/>
    </w:rPr>
  </w:style>
  <w:style w:type="paragraph" w:customStyle="1" w:styleId="Index">
    <w:name w:val="_Index"/>
    <w:basedOn w:val="Normal0"/>
    <w:rsid w:val="00D91639"/>
    <w:pPr>
      <w:tabs>
        <w:tab w:val="right" w:pos="9360"/>
      </w:tabs>
    </w:pPr>
  </w:style>
  <w:style w:type="paragraph" w:customStyle="1" w:styleId="IndexDotLeaders">
    <w:name w:val="_Index Dot Leaders"/>
    <w:basedOn w:val="Normal0"/>
    <w:rsid w:val="00D91639"/>
    <w:pPr>
      <w:tabs>
        <w:tab w:val="right" w:leader="dot" w:pos="8928"/>
        <w:tab w:val="right" w:pos="9360"/>
      </w:tabs>
    </w:pPr>
  </w:style>
  <w:style w:type="paragraph" w:customStyle="1" w:styleId="Non-NumberedHdg1">
    <w:name w:val="_Non-Numbered Hdg 1"/>
    <w:basedOn w:val="Normal0"/>
    <w:rsid w:val="00D91639"/>
    <w:pPr>
      <w:keepNext/>
      <w:keepLines/>
      <w:spacing w:after="240"/>
      <w:jc w:val="center"/>
      <w:outlineLvl w:val="0"/>
    </w:pPr>
    <w:rPr>
      <w:b/>
      <w:u w:val="single"/>
    </w:rPr>
  </w:style>
  <w:style w:type="paragraph" w:customStyle="1" w:styleId="Non-NumberedHdg2">
    <w:name w:val="_Non-Numbered Hdg 2"/>
    <w:basedOn w:val="Normal0"/>
    <w:rsid w:val="00D91639"/>
    <w:pPr>
      <w:keepNext/>
      <w:keepLines/>
      <w:spacing w:after="240"/>
      <w:outlineLvl w:val="1"/>
    </w:pPr>
    <w:rPr>
      <w:b/>
      <w:u w:val="single"/>
    </w:rPr>
  </w:style>
  <w:style w:type="paragraph" w:customStyle="1" w:styleId="Non-NumberedHdg3">
    <w:name w:val="_Non-Numbered Hdg 3"/>
    <w:basedOn w:val="Normal0"/>
    <w:rsid w:val="00D91639"/>
    <w:pPr>
      <w:keepNext/>
      <w:keepLines/>
      <w:spacing w:after="240"/>
      <w:ind w:left="720"/>
      <w:outlineLvl w:val="2"/>
    </w:pPr>
    <w:rPr>
      <w:u w:val="single"/>
    </w:rPr>
  </w:style>
  <w:style w:type="paragraph" w:customStyle="1" w:styleId="TableCentered">
    <w:name w:val="_Table Centered"/>
    <w:basedOn w:val="Normal0"/>
    <w:rsid w:val="00D91639"/>
    <w:pPr>
      <w:jc w:val="center"/>
    </w:pPr>
  </w:style>
  <w:style w:type="paragraph" w:customStyle="1" w:styleId="TableDecimalAlign">
    <w:name w:val="_Table Decimal Align"/>
    <w:basedOn w:val="Normal0"/>
    <w:rsid w:val="00D91639"/>
    <w:pPr>
      <w:tabs>
        <w:tab w:val="decimal" w:pos="1080"/>
      </w:tabs>
    </w:pPr>
  </w:style>
  <w:style w:type="paragraph" w:customStyle="1" w:styleId="TableDotLeader">
    <w:name w:val="_Table Dot Leader"/>
    <w:basedOn w:val="Normal0"/>
    <w:rsid w:val="00D91639"/>
    <w:pPr>
      <w:tabs>
        <w:tab w:val="right" w:leader="dot" w:pos="2160"/>
      </w:tabs>
    </w:pPr>
  </w:style>
  <w:style w:type="paragraph" w:customStyle="1" w:styleId="TableHeadingCentered">
    <w:name w:val="_Table Heading Centered"/>
    <w:basedOn w:val="Normal0"/>
    <w:rsid w:val="00D91639"/>
    <w:pPr>
      <w:keepNext/>
      <w:keepLines/>
      <w:jc w:val="center"/>
    </w:pPr>
    <w:rPr>
      <w:b/>
    </w:rPr>
  </w:style>
  <w:style w:type="paragraph" w:customStyle="1" w:styleId="TableHeadingLeft">
    <w:name w:val="_Table Heading Left"/>
    <w:basedOn w:val="Normal0"/>
    <w:rsid w:val="00D91639"/>
    <w:pPr>
      <w:keepNext/>
      <w:keepLines/>
    </w:pPr>
    <w:rPr>
      <w:b/>
    </w:rPr>
  </w:style>
  <w:style w:type="paragraph" w:customStyle="1" w:styleId="TableHeadingRight">
    <w:name w:val="_Table Heading Right"/>
    <w:basedOn w:val="Normal0"/>
    <w:rsid w:val="00D91639"/>
    <w:pPr>
      <w:keepNext/>
      <w:keepLines/>
      <w:jc w:val="right"/>
    </w:pPr>
    <w:rPr>
      <w:b/>
    </w:rPr>
  </w:style>
  <w:style w:type="paragraph" w:customStyle="1" w:styleId="TableLeftAlign">
    <w:name w:val="_Table Left Align"/>
    <w:basedOn w:val="Normal0"/>
    <w:rsid w:val="00D91639"/>
  </w:style>
  <w:style w:type="paragraph" w:customStyle="1" w:styleId="TableRightAlign">
    <w:name w:val="_Table Right Align"/>
    <w:basedOn w:val="Normal0"/>
    <w:rsid w:val="00D91639"/>
    <w:pPr>
      <w:jc w:val="right"/>
    </w:pPr>
  </w:style>
  <w:style w:type="paragraph" w:styleId="FootnoteText">
    <w:name w:val="footnote text"/>
    <w:basedOn w:val="Normal0"/>
    <w:link w:val="FootnoteTextChar"/>
    <w:rsid w:val="00D91639"/>
    <w:pPr>
      <w:spacing w:after="120"/>
    </w:pPr>
  </w:style>
  <w:style w:type="character" w:customStyle="1" w:styleId="FootnoteTextChar">
    <w:name w:val="Footnote Text Char"/>
    <w:basedOn w:val="DefaultParagraphFont"/>
    <w:link w:val="FootnoteText"/>
    <w:rsid w:val="00D91639"/>
    <w:rPr>
      <w:rFonts w:ascii="Times New Roman" w:eastAsia="SimSun" w:hAnsi="Times New Roman" w:cs="Times New Roman"/>
      <w:sz w:val="24"/>
      <w:szCs w:val="20"/>
    </w:rPr>
  </w:style>
  <w:style w:type="paragraph" w:styleId="ListBullet">
    <w:name w:val="List Bullet"/>
    <w:basedOn w:val="Normal"/>
    <w:rsid w:val="00D91639"/>
    <w:pPr>
      <w:numPr>
        <w:numId w:val="2"/>
      </w:numPr>
      <w:spacing w:after="240"/>
    </w:pPr>
    <w:rPr>
      <w:rFonts w:eastAsia="SimSun"/>
      <w:szCs w:val="24"/>
      <w:lang w:eastAsia="zh-CN"/>
    </w:rPr>
  </w:style>
  <w:style w:type="paragraph" w:styleId="ListBullet2">
    <w:name w:val="List Bullet 2"/>
    <w:basedOn w:val="Normal"/>
    <w:rsid w:val="00D91639"/>
    <w:pPr>
      <w:numPr>
        <w:numId w:val="3"/>
      </w:numPr>
      <w:spacing w:after="240"/>
    </w:pPr>
    <w:rPr>
      <w:rFonts w:eastAsia="SimSun"/>
      <w:szCs w:val="24"/>
      <w:lang w:eastAsia="zh-CN"/>
    </w:rPr>
  </w:style>
  <w:style w:type="paragraph" w:styleId="ListBullet3">
    <w:name w:val="List Bullet 3"/>
    <w:basedOn w:val="Normal"/>
    <w:rsid w:val="00D91639"/>
    <w:pPr>
      <w:numPr>
        <w:numId w:val="4"/>
      </w:numPr>
      <w:spacing w:after="240"/>
    </w:pPr>
    <w:rPr>
      <w:rFonts w:eastAsia="SimSun"/>
      <w:szCs w:val="24"/>
      <w:lang w:eastAsia="zh-CN"/>
    </w:rPr>
  </w:style>
  <w:style w:type="paragraph" w:styleId="ListBullet4">
    <w:name w:val="List Bullet 4"/>
    <w:basedOn w:val="Normal"/>
    <w:rsid w:val="00D91639"/>
    <w:pPr>
      <w:numPr>
        <w:numId w:val="5"/>
      </w:numPr>
      <w:spacing w:after="240"/>
    </w:pPr>
    <w:rPr>
      <w:rFonts w:eastAsia="SimSun"/>
      <w:szCs w:val="24"/>
      <w:lang w:eastAsia="zh-CN"/>
    </w:rPr>
  </w:style>
  <w:style w:type="paragraph" w:styleId="ListBullet5">
    <w:name w:val="List Bullet 5"/>
    <w:basedOn w:val="Normal"/>
    <w:rsid w:val="00D91639"/>
    <w:pPr>
      <w:numPr>
        <w:numId w:val="6"/>
      </w:numPr>
      <w:spacing w:after="240"/>
    </w:pPr>
    <w:rPr>
      <w:rFonts w:eastAsia="SimSun"/>
      <w:szCs w:val="24"/>
      <w:lang w:eastAsia="zh-CN"/>
    </w:rPr>
  </w:style>
  <w:style w:type="table" w:styleId="TableGrid">
    <w:name w:val="Table Grid"/>
    <w:basedOn w:val="TableNormal"/>
    <w:uiPriority w:val="39"/>
    <w:rsid w:val="00D91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D9163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916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63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916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639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0378F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446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46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46C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C9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18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 L E W I S _ B R I S B O I S ! 1 3 8 2 3 2 3 9 9 . 1 < / d o c u m e n t i d >  
     < s e n d e r i d > T O S H A . C H I L D S < / s e n d e r i d >  
     < s e n d e r e m a i l > T O S H A . C H I L D S @ L E W I S B R I S B O I S . C O M < / s e n d e r e m a i l >  
     < l a s t m o d i f i e d > 2 0 2 4 - 0 3 - 2 2 T 2 2 : 2 5 : 0 0 . 0 0 0 0 0 0 0 - 0 5 : 0 0 < / l a s t m o d i f i e d >  
     < d a t a b a s e > L E W I S _ B R I S B O I S < / d a t a b a s e >  
 < / p r o p e r t i e s > 
</file>

<file path=customXml/itemProps1.xml><?xml version="1.0" encoding="utf-8"?>
<ds:datastoreItem xmlns:ds="http://schemas.openxmlformats.org/officeDocument/2006/customXml" ds:itemID="{CEEE5614-8A9E-47E1-BB33-79B9460D04B9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McGinley, Michael</dc:creator>
  <cp:keywords/>
  <dc:description/>
  <cp:lastModifiedBy>Luanne Holper</cp:lastModifiedBy>
  <cp:revision>9</cp:revision>
  <dcterms:created xsi:type="dcterms:W3CDTF">2024-03-23T03:24:00Z</dcterms:created>
  <dcterms:modified xsi:type="dcterms:W3CDTF">2024-03-23T19:32:00Z</dcterms:modified>
</cp:coreProperties>
</file>