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B9933" w14:textId="77777777" w:rsidR="00346483" w:rsidRPr="00BE3CBE" w:rsidRDefault="00346483" w:rsidP="00346483">
      <w:pPr>
        <w:widowControl w:val="0"/>
        <w:autoSpaceDE w:val="0"/>
        <w:autoSpaceDN w:val="0"/>
        <w:spacing w:after="0" w:line="249" w:lineRule="auto"/>
        <w:ind w:left="650" w:right="629"/>
        <w:jc w:val="center"/>
        <w:rPr>
          <w:rFonts w:ascii="Times New Roman" w:eastAsia="Times New Roman" w:hAnsi="Times New Roman" w:cs="Times New Roman"/>
          <w:b/>
          <w:w w:val="110"/>
          <w:sz w:val="24"/>
          <w:szCs w:val="24"/>
        </w:rPr>
      </w:pPr>
      <w:r w:rsidRPr="00BE3CBE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RESOLUTION NO. _______</w:t>
      </w:r>
    </w:p>
    <w:p w14:paraId="09813264" w14:textId="77777777" w:rsidR="00346483" w:rsidRPr="00BE3CBE" w:rsidRDefault="00346483" w:rsidP="00346483">
      <w:pPr>
        <w:widowControl w:val="0"/>
        <w:autoSpaceDE w:val="0"/>
        <w:autoSpaceDN w:val="0"/>
        <w:spacing w:after="0" w:line="249" w:lineRule="auto"/>
        <w:ind w:left="650" w:right="629"/>
        <w:jc w:val="center"/>
        <w:rPr>
          <w:rFonts w:ascii="Times New Roman" w:eastAsia="Times New Roman" w:hAnsi="Times New Roman" w:cs="Times New Roman"/>
          <w:b/>
          <w:w w:val="110"/>
          <w:sz w:val="24"/>
          <w:szCs w:val="24"/>
        </w:rPr>
      </w:pPr>
    </w:p>
    <w:p w14:paraId="3C76D948" w14:textId="481A1C76" w:rsidR="00346483" w:rsidRPr="00BE3CBE" w:rsidRDefault="00346483" w:rsidP="00346483">
      <w:pPr>
        <w:widowControl w:val="0"/>
        <w:autoSpaceDE w:val="0"/>
        <w:autoSpaceDN w:val="0"/>
        <w:spacing w:after="0" w:line="249" w:lineRule="auto"/>
        <w:ind w:left="650" w:right="62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3CBE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 xml:space="preserve">RESOLUTION </w:t>
      </w:r>
      <w:r>
        <w:rPr>
          <w:rFonts w:ascii="Times New Roman" w:eastAsia="Times New Roman" w:hAnsi="Times New Roman" w:cs="Times New Roman"/>
          <w:b/>
          <w:w w:val="110"/>
          <w:sz w:val="24"/>
          <w:szCs w:val="24"/>
        </w:rPr>
        <w:t xml:space="preserve">AUTHORIZING THE CITY OF LEBANON CLERK TO SIGN LOAN DOCUMENTS FOR THE PURCHASE OF A NEW </w:t>
      </w:r>
      <w:r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STREETSWEEPER FROM WOODY’S MUNICIPAL SUPPLY COMPANY</w:t>
      </w:r>
    </w:p>
    <w:p w14:paraId="367A666A" w14:textId="77777777" w:rsidR="00346483" w:rsidRPr="00BE3CBE" w:rsidRDefault="00346483" w:rsidP="0034648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B7C062" w14:textId="77777777" w:rsidR="00346483" w:rsidRPr="00BE3CBE" w:rsidRDefault="00346483" w:rsidP="00346483">
      <w:pPr>
        <w:widowControl w:val="0"/>
        <w:autoSpaceDE w:val="0"/>
        <w:autoSpaceDN w:val="0"/>
        <w:spacing w:after="0" w:line="242" w:lineRule="auto"/>
        <w:ind w:left="164" w:right="461" w:firstLine="754"/>
        <w:rPr>
          <w:rFonts w:ascii="Times New Roman" w:eastAsia="Times New Roman" w:hAnsi="Times New Roman" w:cs="Times New Roman"/>
          <w:sz w:val="24"/>
          <w:szCs w:val="24"/>
        </w:rPr>
      </w:pPr>
      <w:r w:rsidRPr="00BE3CBE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WHEREAS,</w:t>
      </w:r>
      <w:r w:rsidRPr="00BE3CBE">
        <w:rPr>
          <w:rFonts w:ascii="Times New Roman" w:eastAsia="Times New Roman" w:hAnsi="Times New Roman" w:cs="Times New Roman"/>
          <w:b/>
          <w:spacing w:val="15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BE3CBE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City</w:t>
      </w:r>
      <w:r w:rsidRPr="00BE3CBE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BE3CBE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Lebanon,</w:t>
      </w:r>
      <w:r w:rsidRPr="00BE3CBE">
        <w:rPr>
          <w:rFonts w:ascii="Times New Roman" w:eastAsia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St.</w:t>
      </w:r>
      <w:r w:rsidRPr="00BE3CBE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Clair</w:t>
      </w:r>
      <w:r w:rsidRPr="00BE3CBE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County,</w:t>
      </w:r>
      <w:r w:rsidRPr="00BE3CBE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Illinois</w:t>
      </w:r>
      <w:r w:rsidRPr="00BE3CBE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(hereinafter</w:t>
      </w:r>
      <w:r w:rsidRPr="00BE3CBE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"City"),</w:t>
      </w:r>
      <w:r w:rsidRPr="00BE3CBE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is</w:t>
      </w:r>
      <w:r w:rsidRPr="00BE3CBE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a</w:t>
      </w:r>
      <w:r w:rsidRPr="00BE3CBE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non-home rule municipality duly established, existing and operating in accordance with the</w:t>
      </w:r>
      <w:r w:rsidRPr="00BE3CBE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sz w:val="24"/>
          <w:szCs w:val="24"/>
        </w:rPr>
        <w:t>provisions</w:t>
      </w:r>
      <w:r w:rsidRPr="00BE3CB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sz w:val="24"/>
          <w:szCs w:val="24"/>
        </w:rPr>
        <w:t>of the Illinois</w:t>
      </w:r>
      <w:r w:rsidRPr="00BE3CB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sz w:val="24"/>
          <w:szCs w:val="24"/>
        </w:rPr>
        <w:t>Municipal</w:t>
      </w:r>
      <w:r w:rsidRPr="00BE3CB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sz w:val="24"/>
          <w:szCs w:val="24"/>
        </w:rPr>
        <w:t>Code (Section</w:t>
      </w:r>
      <w:r w:rsidRPr="00BE3CB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sz w:val="24"/>
          <w:szCs w:val="24"/>
        </w:rPr>
        <w:t>5/1-1-1</w:t>
      </w:r>
      <w:r w:rsidRPr="00BE3CB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i/>
          <w:sz w:val="24"/>
          <w:szCs w:val="24"/>
        </w:rPr>
        <w:t xml:space="preserve">et seq. </w:t>
      </w:r>
      <w:r w:rsidRPr="00BE3CBE">
        <w:rPr>
          <w:rFonts w:ascii="Times New Roman" w:eastAsia="Times New Roman" w:hAnsi="Times New Roman" w:cs="Times New Roman"/>
          <w:sz w:val="24"/>
          <w:szCs w:val="24"/>
        </w:rPr>
        <w:t>of Chapter</w:t>
      </w:r>
      <w:r w:rsidRPr="00BE3CB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sz w:val="24"/>
          <w:szCs w:val="24"/>
        </w:rPr>
        <w:t>65</w:t>
      </w:r>
      <w:r w:rsidRPr="00BE3CB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sz w:val="24"/>
          <w:szCs w:val="24"/>
        </w:rPr>
        <w:t xml:space="preserve">of the Illinois </w:t>
      </w:r>
      <w:r w:rsidRPr="00BE3CBE"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Compi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led</w:t>
      </w:r>
      <w:r w:rsidRPr="00BE3CBE">
        <w:rPr>
          <w:rFonts w:ascii="Times New Roman" w:eastAsia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Statutes); and</w:t>
      </w:r>
    </w:p>
    <w:p w14:paraId="745C3B34" w14:textId="77777777" w:rsidR="00346483" w:rsidRPr="00BE3CBE" w:rsidRDefault="00346483" w:rsidP="0034648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581E4C" w14:textId="7F51066D" w:rsidR="00346483" w:rsidRPr="00DA62D7" w:rsidRDefault="00346483" w:rsidP="00346483">
      <w:pPr>
        <w:widowControl w:val="0"/>
        <w:autoSpaceDE w:val="0"/>
        <w:autoSpaceDN w:val="0"/>
        <w:spacing w:after="0" w:line="249" w:lineRule="auto"/>
        <w:ind w:left="161" w:right="161" w:firstLine="743"/>
        <w:rPr>
          <w:rFonts w:ascii="Times New Roman" w:eastAsia="Times New Roman" w:hAnsi="Times New Roman" w:cs="Times New Roman"/>
          <w:bCs/>
          <w:spacing w:val="1"/>
          <w:w w:val="105"/>
          <w:sz w:val="24"/>
          <w:szCs w:val="24"/>
        </w:rPr>
      </w:pPr>
      <w:r w:rsidRPr="00BE3CBE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WHEREAS,</w:t>
      </w:r>
      <w:r w:rsidRPr="00BE3CBE">
        <w:rPr>
          <w:rFonts w:ascii="Times New Roman" w:eastAsia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bCs/>
          <w:spacing w:val="1"/>
          <w:w w:val="105"/>
          <w:sz w:val="24"/>
          <w:szCs w:val="24"/>
        </w:rPr>
        <w:t xml:space="preserve">City </w:t>
      </w:r>
      <w:r>
        <w:rPr>
          <w:rFonts w:ascii="Times New Roman" w:eastAsia="Times New Roman" w:hAnsi="Times New Roman" w:cs="Times New Roman"/>
          <w:bCs/>
          <w:spacing w:val="1"/>
          <w:w w:val="105"/>
          <w:sz w:val="24"/>
          <w:szCs w:val="24"/>
        </w:rPr>
        <w:t xml:space="preserve">previously authorized the purchase of a new </w:t>
      </w:r>
      <w:r>
        <w:rPr>
          <w:rFonts w:ascii="Times New Roman" w:eastAsia="Times New Roman" w:hAnsi="Times New Roman" w:cs="Times New Roman"/>
          <w:bCs/>
          <w:spacing w:val="1"/>
          <w:w w:val="105"/>
          <w:sz w:val="24"/>
          <w:szCs w:val="24"/>
        </w:rPr>
        <w:t>Streetsweeper</w:t>
      </w:r>
      <w:r>
        <w:rPr>
          <w:rFonts w:ascii="Times New Roman" w:eastAsia="Times New Roman" w:hAnsi="Times New Roman" w:cs="Times New Roman"/>
          <w:bCs/>
          <w:spacing w:val="1"/>
          <w:w w:val="105"/>
          <w:sz w:val="24"/>
          <w:szCs w:val="24"/>
        </w:rPr>
        <w:t xml:space="preserve"> (“</w:t>
      </w:r>
      <w:r>
        <w:rPr>
          <w:rFonts w:ascii="Times New Roman" w:eastAsia="Times New Roman" w:hAnsi="Times New Roman" w:cs="Times New Roman"/>
          <w:bCs/>
          <w:spacing w:val="1"/>
          <w:w w:val="105"/>
          <w:sz w:val="24"/>
          <w:szCs w:val="24"/>
        </w:rPr>
        <w:t>Streetsweeper</w:t>
      </w:r>
      <w:r>
        <w:rPr>
          <w:rFonts w:ascii="Times New Roman" w:eastAsia="Times New Roman" w:hAnsi="Times New Roman" w:cs="Times New Roman"/>
          <w:bCs/>
          <w:spacing w:val="1"/>
          <w:w w:val="105"/>
          <w:sz w:val="24"/>
          <w:szCs w:val="24"/>
        </w:rPr>
        <w:t xml:space="preserve">”) and other ancillary equipment associated with the new </w:t>
      </w:r>
      <w:r>
        <w:rPr>
          <w:rFonts w:ascii="Times New Roman" w:eastAsia="Times New Roman" w:hAnsi="Times New Roman" w:cs="Times New Roman"/>
          <w:bCs/>
          <w:spacing w:val="1"/>
          <w:w w:val="105"/>
          <w:sz w:val="24"/>
          <w:szCs w:val="24"/>
        </w:rPr>
        <w:t>Streetsweeper</w:t>
      </w:r>
      <w:r>
        <w:rPr>
          <w:rFonts w:ascii="Times New Roman" w:eastAsia="Times New Roman" w:hAnsi="Times New Roman" w:cs="Times New Roman"/>
          <w:bCs/>
          <w:spacing w:val="1"/>
          <w:w w:val="105"/>
          <w:sz w:val="24"/>
          <w:szCs w:val="24"/>
        </w:rPr>
        <w:t>; and</w:t>
      </w:r>
    </w:p>
    <w:p w14:paraId="7C8F0C5E" w14:textId="133AAD40" w:rsidR="00346483" w:rsidRDefault="00346483" w:rsidP="00346483">
      <w:pPr>
        <w:widowControl w:val="0"/>
        <w:autoSpaceDE w:val="0"/>
        <w:autoSpaceDN w:val="0"/>
        <w:spacing w:after="0" w:line="244" w:lineRule="auto"/>
        <w:ind w:left="140" w:right="116" w:firstLine="75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69DF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City will be borrowing money to purchase the new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Streetsweeper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 and</w:t>
      </w:r>
    </w:p>
    <w:p w14:paraId="16DA6C49" w14:textId="77777777" w:rsidR="00346483" w:rsidRDefault="00346483" w:rsidP="00346483">
      <w:pPr>
        <w:widowControl w:val="0"/>
        <w:autoSpaceDE w:val="0"/>
        <w:autoSpaceDN w:val="0"/>
        <w:spacing w:after="0" w:line="244" w:lineRule="auto"/>
        <w:ind w:left="140" w:right="116" w:firstLine="75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478E2FE" w14:textId="431059D0" w:rsidR="00346483" w:rsidRPr="00BE3CBE" w:rsidRDefault="00346483" w:rsidP="00346483">
      <w:pPr>
        <w:widowControl w:val="0"/>
        <w:autoSpaceDE w:val="0"/>
        <w:autoSpaceDN w:val="0"/>
        <w:spacing w:after="0" w:line="244" w:lineRule="auto"/>
        <w:ind w:left="140" w:right="116" w:firstLine="75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62D7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BE3CBE">
        <w:rPr>
          <w:rFonts w:ascii="Times New Roman" w:eastAsia="Times New Roman" w:hAnsi="Times New Roman" w:cs="Times New Roman"/>
          <w:bCs/>
          <w:sz w:val="24"/>
          <w:szCs w:val="24"/>
        </w:rPr>
        <w:t xml:space="preserve">City authorizes and directs the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City Clerk </w:t>
      </w:r>
      <w:r w:rsidRPr="00BE3CBE">
        <w:rPr>
          <w:rFonts w:ascii="Times New Roman" w:eastAsia="Times New Roman" w:hAnsi="Times New Roman" w:cs="Times New Roman"/>
          <w:bCs/>
          <w:sz w:val="24"/>
          <w:szCs w:val="24"/>
        </w:rPr>
        <w:t>to execute any documents necessary to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borrow money to purchase the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Streetsweeper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CA90623" w14:textId="77777777" w:rsidR="00346483" w:rsidRPr="00BE3CBE" w:rsidRDefault="00346483" w:rsidP="0034648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5D3AB7" w14:textId="77777777" w:rsidR="00346483" w:rsidRPr="00BE3CBE" w:rsidRDefault="00346483" w:rsidP="00346483">
      <w:pPr>
        <w:widowControl w:val="0"/>
        <w:autoSpaceDE w:val="0"/>
        <w:autoSpaceDN w:val="0"/>
        <w:spacing w:after="0" w:line="247" w:lineRule="auto"/>
        <w:ind w:left="140" w:right="161" w:firstLine="73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3CBE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NOW, THEREFORE,</w:t>
      </w:r>
      <w:r w:rsidRPr="00BE3CBE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BE IT RESOLVED,</w:t>
      </w:r>
      <w:r w:rsidRPr="00BE3CBE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by the Mayor and</w:t>
      </w:r>
      <w:r w:rsidRPr="00BE3CBE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City Council</w:t>
      </w:r>
      <w:r w:rsidRPr="00BE3CBE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 xml:space="preserve">of the </w:t>
      </w:r>
      <w:r w:rsidRPr="00BE3CBE">
        <w:rPr>
          <w:rFonts w:ascii="Times New Roman" w:eastAsia="Times New Roman" w:hAnsi="Times New Roman" w:cs="Times New Roman"/>
          <w:b/>
          <w:spacing w:val="-58"/>
          <w:w w:val="110"/>
          <w:sz w:val="24"/>
          <w:szCs w:val="24"/>
        </w:rPr>
        <w:t xml:space="preserve">  </w:t>
      </w:r>
      <w:r w:rsidRPr="00BE3CBE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City</w:t>
      </w:r>
      <w:r w:rsidRPr="00BE3CBE">
        <w:rPr>
          <w:rFonts w:ascii="Times New Roman" w:eastAsia="Times New Roman" w:hAnsi="Times New Roman" w:cs="Times New Roman"/>
          <w:b/>
          <w:spacing w:val="7"/>
          <w:w w:val="110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of Lebanon,</w:t>
      </w:r>
      <w:r w:rsidRPr="00BE3CBE">
        <w:rPr>
          <w:rFonts w:ascii="Times New Roman" w:eastAsia="Times New Roman" w:hAnsi="Times New Roman" w:cs="Times New Roman"/>
          <w:b/>
          <w:spacing w:val="13"/>
          <w:w w:val="110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Illinois,</w:t>
      </w:r>
      <w:r w:rsidRPr="00BE3CBE">
        <w:rPr>
          <w:rFonts w:ascii="Times New Roman" w:eastAsia="Times New Roman" w:hAnsi="Times New Roman" w:cs="Times New Roman"/>
          <w:b/>
          <w:spacing w:val="2"/>
          <w:w w:val="110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as</w:t>
      </w:r>
      <w:r w:rsidRPr="00BE3CBE">
        <w:rPr>
          <w:rFonts w:ascii="Times New Roman" w:eastAsia="Times New Roman" w:hAnsi="Times New Roman" w:cs="Times New Roman"/>
          <w:b/>
          <w:spacing w:val="2"/>
          <w:w w:val="110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follows:</w:t>
      </w:r>
    </w:p>
    <w:p w14:paraId="02A25BB2" w14:textId="77777777" w:rsidR="00346483" w:rsidRPr="00BE3CBE" w:rsidRDefault="00346483" w:rsidP="003464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A46DA5" w14:textId="77777777" w:rsidR="00346483" w:rsidRPr="00BE3CBE" w:rsidRDefault="00346483" w:rsidP="00346483">
      <w:pPr>
        <w:widowControl w:val="0"/>
        <w:autoSpaceDE w:val="0"/>
        <w:autoSpaceDN w:val="0"/>
        <w:spacing w:after="0" w:line="242" w:lineRule="auto"/>
        <w:ind w:left="134" w:right="161" w:firstLine="735"/>
        <w:rPr>
          <w:rFonts w:ascii="Times New Roman" w:eastAsia="Times New Roman" w:hAnsi="Times New Roman" w:cs="Times New Roman"/>
          <w:sz w:val="24"/>
          <w:szCs w:val="24"/>
        </w:rPr>
      </w:pPr>
      <w:r w:rsidRPr="00BE3CBE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 xml:space="preserve">Section 1.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The foregoing</w:t>
      </w:r>
      <w:r w:rsidRPr="00BE3CBE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recitals are incorporated</w:t>
      </w:r>
      <w:r w:rsidRPr="00BE3CBE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herein as findings of the City Council</w:t>
      </w:r>
      <w:r w:rsidRPr="00BE3CBE">
        <w:rPr>
          <w:rFonts w:ascii="Times New Roman" w:eastAsia="Times New Roman" w:hAnsi="Times New Roman" w:cs="Times New Roman"/>
          <w:spacing w:val="-58"/>
          <w:w w:val="105"/>
          <w:sz w:val="24"/>
          <w:szCs w:val="24"/>
        </w:rPr>
        <w:t xml:space="preserve">  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of the</w:t>
      </w:r>
      <w:r w:rsidRPr="00BE3CBE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City</w:t>
      </w:r>
      <w:r w:rsidRPr="00BE3CBE">
        <w:rPr>
          <w:rFonts w:ascii="Times New Roman" w:eastAsia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BE3CBE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Lebanon,</w:t>
      </w:r>
      <w:r w:rsidRPr="00BE3CBE">
        <w:rPr>
          <w:rFonts w:ascii="Times New Roman" w:eastAsia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Illinois.</w:t>
      </w:r>
    </w:p>
    <w:p w14:paraId="240F0C57" w14:textId="77777777" w:rsidR="00346483" w:rsidRPr="00BE3CBE" w:rsidRDefault="00346483" w:rsidP="0034648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593554" w14:textId="25D2B707" w:rsidR="00346483" w:rsidRDefault="00346483" w:rsidP="00346483">
      <w:pPr>
        <w:widowControl w:val="0"/>
        <w:autoSpaceDE w:val="0"/>
        <w:autoSpaceDN w:val="0"/>
        <w:spacing w:after="0" w:line="240" w:lineRule="auto"/>
        <w:ind w:left="130" w:firstLine="734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E3CBE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Section</w:t>
      </w:r>
      <w:r w:rsidRPr="00BE3CBE">
        <w:rPr>
          <w:rFonts w:ascii="Times New Roman" w:eastAsia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2.</w:t>
      </w:r>
      <w:r w:rsidRPr="00BE3CBE">
        <w:rPr>
          <w:rFonts w:ascii="Times New Roman" w:eastAsia="Times New Roman" w:hAnsi="Times New Roman" w:cs="Times New Roman"/>
          <w:i/>
          <w:spacing w:val="5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The City Clerk is approved to sign any documents necessary to borrow money to purchase the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Streetsweeper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for City.</w:t>
      </w:r>
    </w:p>
    <w:p w14:paraId="295FBB8C" w14:textId="77777777" w:rsidR="00346483" w:rsidRPr="007569DF" w:rsidRDefault="00346483" w:rsidP="00346483">
      <w:pPr>
        <w:widowControl w:val="0"/>
        <w:autoSpaceDE w:val="0"/>
        <w:autoSpaceDN w:val="0"/>
        <w:spacing w:after="0" w:line="240" w:lineRule="auto"/>
        <w:ind w:left="130" w:firstLine="734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8AAB037" w14:textId="77777777" w:rsidR="00346483" w:rsidRPr="00BE3CBE" w:rsidRDefault="00346483" w:rsidP="00346483">
      <w:pPr>
        <w:widowControl w:val="0"/>
        <w:autoSpaceDE w:val="0"/>
        <w:autoSpaceDN w:val="0"/>
        <w:spacing w:before="1" w:after="0" w:line="242" w:lineRule="auto"/>
        <w:ind w:left="119" w:right="126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CBE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 xml:space="preserve">Section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3</w:t>
      </w:r>
      <w:r w:rsidRPr="00BE3CBE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 xml:space="preserve">.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The Mayor is directed and authorized, on behalf of the City of Lebanon, to</w:t>
      </w:r>
      <w:r w:rsidRPr="00BE3CBE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execute any documents necessary to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give effect to this Resolution.</w:t>
      </w:r>
    </w:p>
    <w:p w14:paraId="27371D53" w14:textId="77777777" w:rsidR="00346483" w:rsidRPr="00BE3CBE" w:rsidRDefault="00346483" w:rsidP="0034648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6CCFD9" w14:textId="77777777" w:rsidR="00346483" w:rsidRPr="00BE3CBE" w:rsidRDefault="00346483" w:rsidP="00346483">
      <w:pPr>
        <w:widowControl w:val="0"/>
        <w:autoSpaceDE w:val="0"/>
        <w:autoSpaceDN w:val="0"/>
        <w:spacing w:before="129" w:after="0" w:line="196" w:lineRule="auto"/>
        <w:ind w:left="113" w:firstLine="734"/>
        <w:rPr>
          <w:rFonts w:ascii="Times New Roman" w:eastAsia="Times New Roman" w:hAnsi="Times New Roman" w:cs="Times New Roman"/>
          <w:sz w:val="24"/>
          <w:szCs w:val="24"/>
        </w:rPr>
      </w:pPr>
      <w:r w:rsidRPr="00BE3CBE">
        <w:rPr>
          <w:rFonts w:ascii="Times New Roman" w:eastAsia="Times New Roman" w:hAnsi="Times New Roman" w:cs="Times New Roman"/>
          <w:i/>
          <w:sz w:val="24"/>
          <w:szCs w:val="24"/>
        </w:rPr>
        <w:t xml:space="preserve">Section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Pr="00BE3CBE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BE3CBE">
        <w:rPr>
          <w:rFonts w:ascii="Times New Roman" w:eastAsia="Times New Roman" w:hAnsi="Times New Roman" w:cs="Times New Roman"/>
          <w:sz w:val="24"/>
          <w:szCs w:val="24"/>
        </w:rPr>
        <w:t>This Resolution</w:t>
      </w:r>
      <w:r w:rsidRPr="00BE3CB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sz w:val="24"/>
          <w:szCs w:val="24"/>
        </w:rPr>
        <w:t>shall be known</w:t>
      </w:r>
      <w:r w:rsidRPr="00BE3CB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sz w:val="24"/>
          <w:szCs w:val="24"/>
        </w:rPr>
        <w:t>as Resolution</w:t>
      </w:r>
      <w:r w:rsidRPr="00BE3CB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sz w:val="24"/>
          <w:szCs w:val="24"/>
        </w:rPr>
        <w:t xml:space="preserve">No. </w:t>
      </w:r>
      <w:r w:rsidRPr="00BE3CBE">
        <w:rPr>
          <w:rFonts w:ascii="Times New Roman" w:eastAsia="Times New Roman" w:hAnsi="Times New Roman" w:cs="Times New Roman"/>
          <w:sz w:val="24"/>
          <w:szCs w:val="24"/>
          <w:u w:val="thick"/>
        </w:rPr>
        <w:t>_____</w:t>
      </w:r>
      <w:r w:rsidRPr="00BE3CBE">
        <w:rPr>
          <w:rFonts w:ascii="Times New Roman" w:eastAsia="Times New Roman" w:hAnsi="Times New Roman" w:cs="Times New Roman"/>
          <w:sz w:val="24"/>
          <w:szCs w:val="24"/>
        </w:rPr>
        <w:t>and shall</w:t>
      </w:r>
      <w:r w:rsidRPr="00BE3CB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sz w:val="24"/>
          <w:szCs w:val="24"/>
        </w:rPr>
        <w:t>be effective</w:t>
      </w:r>
      <w:r w:rsidRPr="00BE3CBE"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upon</w:t>
      </w:r>
      <w:r w:rsidRPr="00BE3CBE">
        <w:rPr>
          <w:rFonts w:ascii="Times New Roman" w:eastAsia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its</w:t>
      </w:r>
      <w:r w:rsidRPr="00BE3CBE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passage</w:t>
      </w:r>
      <w:r w:rsidRPr="00BE3CBE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BE3CBE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approval</w:t>
      </w:r>
      <w:r w:rsidRPr="00BE3CBE">
        <w:rPr>
          <w:rFonts w:ascii="Times New Roman" w:eastAsia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BE3CBE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accordance</w:t>
      </w:r>
      <w:r w:rsidRPr="00BE3CBE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with</w:t>
      </w:r>
      <w:r w:rsidRPr="00BE3CBE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Illinois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law.</w:t>
      </w:r>
    </w:p>
    <w:p w14:paraId="516E7160" w14:textId="77777777" w:rsidR="00346483" w:rsidRPr="00BE3CBE" w:rsidRDefault="00346483" w:rsidP="003464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005CE6" w14:textId="4B56632A" w:rsidR="00346483" w:rsidRPr="00BE3CBE" w:rsidRDefault="00346483" w:rsidP="00346483">
      <w:pPr>
        <w:widowControl w:val="0"/>
        <w:autoSpaceDE w:val="0"/>
        <w:autoSpaceDN w:val="0"/>
        <w:spacing w:after="0" w:line="244" w:lineRule="auto"/>
        <w:ind w:left="105" w:firstLine="596"/>
        <w:rPr>
          <w:rFonts w:ascii="Times New Roman" w:eastAsia="Times New Roman" w:hAnsi="Times New Roman" w:cs="Times New Roman"/>
          <w:sz w:val="24"/>
          <w:szCs w:val="24"/>
        </w:rPr>
      </w:pP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Passed</w:t>
      </w:r>
      <w:r w:rsidRPr="00BE3CBE">
        <w:rPr>
          <w:rFonts w:ascii="Times New Roman" w:eastAsia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by</w:t>
      </w:r>
      <w:r w:rsidRPr="00BE3CBE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BE3CBE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City</w:t>
      </w:r>
      <w:r w:rsidRPr="00BE3CBE">
        <w:rPr>
          <w:rFonts w:ascii="Times New Roman" w:eastAsia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Council</w:t>
      </w:r>
      <w:r w:rsidRPr="00BE3CBE">
        <w:rPr>
          <w:rFonts w:ascii="Times New Roman" w:eastAsia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BE3CBE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BE3CBE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City</w:t>
      </w:r>
      <w:r w:rsidRPr="00BE3CBE">
        <w:rPr>
          <w:rFonts w:ascii="Times New Roman" w:eastAsia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BE3CBE">
        <w:rPr>
          <w:rFonts w:ascii="Times New Roman" w:eastAsia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Lebanon,</w:t>
      </w:r>
      <w:r w:rsidRPr="00BE3CBE">
        <w:rPr>
          <w:rFonts w:ascii="Times New Roman" w:eastAsia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Illinois,</w:t>
      </w:r>
      <w:r w:rsidRPr="00BE3CBE">
        <w:rPr>
          <w:rFonts w:ascii="Times New Roman" w:eastAsia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BE3CBE">
        <w:rPr>
          <w:rFonts w:ascii="Times New Roman" w:eastAsia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deposited</w:t>
      </w:r>
      <w:r w:rsidRPr="00BE3CBE">
        <w:rPr>
          <w:rFonts w:ascii="Times New Roman" w:eastAsia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BE3CBE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filed</w:t>
      </w:r>
      <w:r w:rsidRPr="00BE3CBE">
        <w:rPr>
          <w:rFonts w:ascii="Times New Roman" w:eastAsia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BE3CBE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BE3CBE">
        <w:rPr>
          <w:rFonts w:ascii="Times New Roman" w:eastAsia="Times New Roman" w:hAnsi="Times New Roman" w:cs="Times New Roman"/>
          <w:spacing w:val="-58"/>
          <w:w w:val="105"/>
          <w:sz w:val="24"/>
          <w:szCs w:val="24"/>
        </w:rPr>
        <w:t xml:space="preserve">  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Office of the City Clerk, on the ____day of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_____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4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, the vote being taken by ayes and noes, and</w:t>
      </w:r>
      <w:r w:rsidRPr="00BE3CBE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entered</w:t>
      </w:r>
      <w:r w:rsidRPr="00BE3CBE">
        <w:rPr>
          <w:rFonts w:ascii="Times New Roman" w:eastAsia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upon</w:t>
      </w:r>
      <w:r w:rsidRPr="00BE3CBE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BE3CBE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legislative</w:t>
      </w:r>
      <w:r w:rsidRPr="00BE3CBE">
        <w:rPr>
          <w:rFonts w:ascii="Times New Roman" w:eastAsia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records,</w:t>
      </w:r>
      <w:r w:rsidRPr="00BE3CBE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as</w:t>
      </w:r>
      <w:r w:rsidRPr="00BE3CBE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follows:</w:t>
      </w:r>
    </w:p>
    <w:p w14:paraId="49F8A20B" w14:textId="77777777" w:rsidR="00346483" w:rsidRPr="00BE3CBE" w:rsidRDefault="00346483" w:rsidP="003464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6D6C91" w14:textId="77777777" w:rsidR="00346483" w:rsidRPr="00BE3CBE" w:rsidRDefault="00346483" w:rsidP="003464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CBE">
        <w:rPr>
          <w:rFonts w:ascii="Times New Roman" w:eastAsia="Times New Roman" w:hAnsi="Times New Roman" w:cs="Times New Roman"/>
          <w:sz w:val="24"/>
          <w:szCs w:val="24"/>
        </w:rPr>
        <w:t>AYES:</w:t>
      </w:r>
    </w:p>
    <w:p w14:paraId="1AEAD816" w14:textId="77777777" w:rsidR="00346483" w:rsidRDefault="00346483" w:rsidP="003464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CBE">
        <w:rPr>
          <w:rFonts w:ascii="Times New Roman" w:eastAsia="Times New Roman" w:hAnsi="Times New Roman" w:cs="Times New Roman"/>
          <w:sz w:val="24"/>
          <w:szCs w:val="24"/>
        </w:rPr>
        <w:t>NOES:</w:t>
      </w:r>
    </w:p>
    <w:p w14:paraId="3E707C90" w14:textId="77777777" w:rsidR="00346483" w:rsidRDefault="00346483" w:rsidP="003464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7BC517" w14:textId="77777777" w:rsidR="00346483" w:rsidRDefault="00346483" w:rsidP="003464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0CA533" w14:textId="77777777" w:rsidR="00346483" w:rsidRDefault="00346483" w:rsidP="003464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B2807" w14:textId="77777777" w:rsidR="00346483" w:rsidRDefault="00346483" w:rsidP="003464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85CF62" w14:textId="10D80FE3" w:rsidR="00346483" w:rsidRDefault="00346483" w:rsidP="003464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3B0F06" w14:textId="77777777" w:rsidR="00346483" w:rsidRPr="00BE3CBE" w:rsidRDefault="00346483" w:rsidP="003464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677F78" w14:textId="77777777" w:rsidR="00346483" w:rsidRPr="00BE3CBE" w:rsidRDefault="00346483" w:rsidP="003464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CBE">
        <w:rPr>
          <w:rFonts w:ascii="Times New Roman" w:eastAsia="Times New Roman" w:hAnsi="Times New Roman" w:cs="Times New Roman"/>
          <w:sz w:val="24"/>
          <w:szCs w:val="24"/>
        </w:rPr>
        <w:tab/>
      </w:r>
      <w:r w:rsidRPr="00BE3CBE">
        <w:rPr>
          <w:rFonts w:ascii="Times New Roman" w:eastAsia="Times New Roman" w:hAnsi="Times New Roman" w:cs="Times New Roman"/>
          <w:sz w:val="24"/>
          <w:szCs w:val="24"/>
        </w:rPr>
        <w:tab/>
      </w:r>
      <w:r w:rsidRPr="00BE3CBE">
        <w:rPr>
          <w:rFonts w:ascii="Times New Roman" w:eastAsia="Times New Roman" w:hAnsi="Times New Roman" w:cs="Times New Roman"/>
          <w:sz w:val="24"/>
          <w:szCs w:val="24"/>
        </w:rPr>
        <w:tab/>
      </w:r>
      <w:r w:rsidRPr="00BE3CBE">
        <w:rPr>
          <w:rFonts w:ascii="Times New Roman" w:eastAsia="Times New Roman" w:hAnsi="Times New Roman" w:cs="Times New Roman"/>
          <w:sz w:val="24"/>
          <w:szCs w:val="24"/>
        </w:rPr>
        <w:tab/>
      </w:r>
      <w:r w:rsidRPr="00BE3CBE">
        <w:rPr>
          <w:rFonts w:ascii="Times New Roman" w:eastAsia="Times New Roman" w:hAnsi="Times New Roman" w:cs="Times New Roman"/>
          <w:sz w:val="24"/>
          <w:szCs w:val="24"/>
        </w:rPr>
        <w:tab/>
      </w:r>
      <w:r w:rsidRPr="00BE3CBE">
        <w:rPr>
          <w:rFonts w:ascii="Times New Roman" w:eastAsia="Times New Roman" w:hAnsi="Times New Roman" w:cs="Times New Roman"/>
          <w:sz w:val="24"/>
          <w:szCs w:val="24"/>
        </w:rPr>
        <w:tab/>
      </w:r>
      <w:r w:rsidRPr="00BE3CBE">
        <w:rPr>
          <w:rFonts w:ascii="Times New Roman" w:eastAsia="Times New Roman" w:hAnsi="Times New Roman" w:cs="Times New Roman"/>
          <w:sz w:val="24"/>
          <w:szCs w:val="24"/>
        </w:rPr>
        <w:tab/>
      </w:r>
      <w:r w:rsidRPr="00BE3CBE">
        <w:rPr>
          <w:rFonts w:ascii="Times New Roman" w:eastAsia="Times New Roman" w:hAnsi="Times New Roman" w:cs="Times New Roman"/>
          <w:sz w:val="24"/>
          <w:szCs w:val="24"/>
        </w:rPr>
        <w:tab/>
        <w:t>____________________</w:t>
      </w:r>
    </w:p>
    <w:p w14:paraId="299212A9" w14:textId="77777777" w:rsidR="00346483" w:rsidRPr="00BE3CBE" w:rsidRDefault="00346483" w:rsidP="003464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CBE">
        <w:rPr>
          <w:rFonts w:ascii="Times New Roman" w:eastAsia="Times New Roman" w:hAnsi="Times New Roman" w:cs="Times New Roman"/>
          <w:sz w:val="24"/>
          <w:szCs w:val="24"/>
        </w:rPr>
        <w:tab/>
      </w:r>
      <w:r w:rsidRPr="00BE3CBE">
        <w:rPr>
          <w:rFonts w:ascii="Times New Roman" w:eastAsia="Times New Roman" w:hAnsi="Times New Roman" w:cs="Times New Roman"/>
          <w:sz w:val="24"/>
          <w:szCs w:val="24"/>
        </w:rPr>
        <w:tab/>
      </w:r>
      <w:r w:rsidRPr="00BE3CBE">
        <w:rPr>
          <w:rFonts w:ascii="Times New Roman" w:eastAsia="Times New Roman" w:hAnsi="Times New Roman" w:cs="Times New Roman"/>
          <w:sz w:val="24"/>
          <w:szCs w:val="24"/>
        </w:rPr>
        <w:tab/>
      </w:r>
      <w:r w:rsidRPr="00BE3CBE">
        <w:rPr>
          <w:rFonts w:ascii="Times New Roman" w:eastAsia="Times New Roman" w:hAnsi="Times New Roman" w:cs="Times New Roman"/>
          <w:sz w:val="24"/>
          <w:szCs w:val="24"/>
        </w:rPr>
        <w:tab/>
      </w:r>
      <w:r w:rsidRPr="00BE3CBE">
        <w:rPr>
          <w:rFonts w:ascii="Times New Roman" w:eastAsia="Times New Roman" w:hAnsi="Times New Roman" w:cs="Times New Roman"/>
          <w:sz w:val="24"/>
          <w:szCs w:val="24"/>
        </w:rPr>
        <w:tab/>
      </w:r>
      <w:r w:rsidRPr="00BE3CBE">
        <w:rPr>
          <w:rFonts w:ascii="Times New Roman" w:eastAsia="Times New Roman" w:hAnsi="Times New Roman" w:cs="Times New Roman"/>
          <w:sz w:val="24"/>
          <w:szCs w:val="24"/>
        </w:rPr>
        <w:tab/>
      </w:r>
      <w:r w:rsidRPr="00BE3CBE">
        <w:rPr>
          <w:rFonts w:ascii="Times New Roman" w:eastAsia="Times New Roman" w:hAnsi="Times New Roman" w:cs="Times New Roman"/>
          <w:sz w:val="24"/>
          <w:szCs w:val="24"/>
        </w:rPr>
        <w:tab/>
      </w:r>
      <w:r w:rsidRPr="00BE3CBE">
        <w:rPr>
          <w:rFonts w:ascii="Times New Roman" w:eastAsia="Times New Roman" w:hAnsi="Times New Roman" w:cs="Times New Roman"/>
          <w:sz w:val="24"/>
          <w:szCs w:val="24"/>
        </w:rPr>
        <w:tab/>
        <w:t>Cheri Wright</w:t>
      </w:r>
    </w:p>
    <w:p w14:paraId="63E29ECE" w14:textId="77777777" w:rsidR="00346483" w:rsidRPr="00BE3CBE" w:rsidRDefault="00346483" w:rsidP="003464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CBE">
        <w:rPr>
          <w:rFonts w:ascii="Times New Roman" w:eastAsia="Times New Roman" w:hAnsi="Times New Roman" w:cs="Times New Roman"/>
          <w:sz w:val="24"/>
          <w:szCs w:val="24"/>
        </w:rPr>
        <w:tab/>
      </w:r>
      <w:r w:rsidRPr="00BE3CBE">
        <w:rPr>
          <w:rFonts w:ascii="Times New Roman" w:eastAsia="Times New Roman" w:hAnsi="Times New Roman" w:cs="Times New Roman"/>
          <w:sz w:val="24"/>
          <w:szCs w:val="24"/>
        </w:rPr>
        <w:tab/>
      </w:r>
      <w:r w:rsidRPr="00BE3CBE">
        <w:rPr>
          <w:rFonts w:ascii="Times New Roman" w:eastAsia="Times New Roman" w:hAnsi="Times New Roman" w:cs="Times New Roman"/>
          <w:sz w:val="24"/>
          <w:szCs w:val="24"/>
        </w:rPr>
        <w:tab/>
      </w:r>
      <w:r w:rsidRPr="00BE3CBE">
        <w:rPr>
          <w:rFonts w:ascii="Times New Roman" w:eastAsia="Times New Roman" w:hAnsi="Times New Roman" w:cs="Times New Roman"/>
          <w:sz w:val="24"/>
          <w:szCs w:val="24"/>
        </w:rPr>
        <w:tab/>
      </w:r>
      <w:r w:rsidRPr="00BE3CBE">
        <w:rPr>
          <w:rFonts w:ascii="Times New Roman" w:eastAsia="Times New Roman" w:hAnsi="Times New Roman" w:cs="Times New Roman"/>
          <w:sz w:val="24"/>
          <w:szCs w:val="24"/>
        </w:rPr>
        <w:tab/>
      </w:r>
      <w:r w:rsidRPr="00BE3CBE">
        <w:rPr>
          <w:rFonts w:ascii="Times New Roman" w:eastAsia="Times New Roman" w:hAnsi="Times New Roman" w:cs="Times New Roman"/>
          <w:sz w:val="24"/>
          <w:szCs w:val="24"/>
        </w:rPr>
        <w:tab/>
      </w:r>
      <w:r w:rsidRPr="00BE3CBE">
        <w:rPr>
          <w:rFonts w:ascii="Times New Roman" w:eastAsia="Times New Roman" w:hAnsi="Times New Roman" w:cs="Times New Roman"/>
          <w:sz w:val="24"/>
          <w:szCs w:val="24"/>
        </w:rPr>
        <w:tab/>
      </w:r>
      <w:r w:rsidRPr="00BE3CBE">
        <w:rPr>
          <w:rFonts w:ascii="Times New Roman" w:eastAsia="Times New Roman" w:hAnsi="Times New Roman" w:cs="Times New Roman"/>
          <w:sz w:val="24"/>
          <w:szCs w:val="24"/>
        </w:rPr>
        <w:tab/>
        <w:t>Mayor</w:t>
      </w:r>
    </w:p>
    <w:p w14:paraId="07F334A2" w14:textId="77777777" w:rsidR="00346483" w:rsidRPr="00BE3CBE" w:rsidRDefault="00346483" w:rsidP="003464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CBE">
        <w:rPr>
          <w:rFonts w:ascii="Times New Roman" w:eastAsia="Times New Roman" w:hAnsi="Times New Roman" w:cs="Times New Roman"/>
          <w:sz w:val="24"/>
          <w:szCs w:val="24"/>
        </w:rPr>
        <w:tab/>
      </w:r>
      <w:r w:rsidRPr="00BE3CBE">
        <w:rPr>
          <w:rFonts w:ascii="Times New Roman" w:eastAsia="Times New Roman" w:hAnsi="Times New Roman" w:cs="Times New Roman"/>
          <w:sz w:val="24"/>
          <w:szCs w:val="24"/>
        </w:rPr>
        <w:tab/>
      </w:r>
      <w:r w:rsidRPr="00BE3CBE">
        <w:rPr>
          <w:rFonts w:ascii="Times New Roman" w:eastAsia="Times New Roman" w:hAnsi="Times New Roman" w:cs="Times New Roman"/>
          <w:sz w:val="24"/>
          <w:szCs w:val="24"/>
        </w:rPr>
        <w:tab/>
      </w:r>
      <w:r w:rsidRPr="00BE3CBE">
        <w:rPr>
          <w:rFonts w:ascii="Times New Roman" w:eastAsia="Times New Roman" w:hAnsi="Times New Roman" w:cs="Times New Roman"/>
          <w:sz w:val="24"/>
          <w:szCs w:val="24"/>
        </w:rPr>
        <w:tab/>
      </w:r>
      <w:r w:rsidRPr="00BE3CBE">
        <w:rPr>
          <w:rFonts w:ascii="Times New Roman" w:eastAsia="Times New Roman" w:hAnsi="Times New Roman" w:cs="Times New Roman"/>
          <w:sz w:val="24"/>
          <w:szCs w:val="24"/>
        </w:rPr>
        <w:tab/>
      </w:r>
      <w:r w:rsidRPr="00BE3CBE">
        <w:rPr>
          <w:rFonts w:ascii="Times New Roman" w:eastAsia="Times New Roman" w:hAnsi="Times New Roman" w:cs="Times New Roman"/>
          <w:sz w:val="24"/>
          <w:szCs w:val="24"/>
        </w:rPr>
        <w:tab/>
      </w:r>
      <w:r w:rsidRPr="00BE3CBE">
        <w:rPr>
          <w:rFonts w:ascii="Times New Roman" w:eastAsia="Times New Roman" w:hAnsi="Times New Roman" w:cs="Times New Roman"/>
          <w:sz w:val="24"/>
          <w:szCs w:val="24"/>
        </w:rPr>
        <w:tab/>
      </w:r>
      <w:r w:rsidRPr="00BE3CBE">
        <w:rPr>
          <w:rFonts w:ascii="Times New Roman" w:eastAsia="Times New Roman" w:hAnsi="Times New Roman" w:cs="Times New Roman"/>
          <w:sz w:val="24"/>
          <w:szCs w:val="24"/>
        </w:rPr>
        <w:tab/>
        <w:t>City of Lebanon</w:t>
      </w:r>
    </w:p>
    <w:p w14:paraId="1836DEA1" w14:textId="77777777" w:rsidR="00346483" w:rsidRPr="00BE3CBE" w:rsidRDefault="00346483" w:rsidP="003464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CBE">
        <w:rPr>
          <w:rFonts w:ascii="Times New Roman" w:eastAsia="Times New Roman" w:hAnsi="Times New Roman" w:cs="Times New Roman"/>
          <w:sz w:val="24"/>
          <w:szCs w:val="24"/>
        </w:rPr>
        <w:tab/>
      </w:r>
      <w:r w:rsidRPr="00BE3CBE">
        <w:rPr>
          <w:rFonts w:ascii="Times New Roman" w:eastAsia="Times New Roman" w:hAnsi="Times New Roman" w:cs="Times New Roman"/>
          <w:sz w:val="24"/>
          <w:szCs w:val="24"/>
        </w:rPr>
        <w:tab/>
      </w:r>
      <w:r w:rsidRPr="00BE3CBE">
        <w:rPr>
          <w:rFonts w:ascii="Times New Roman" w:eastAsia="Times New Roman" w:hAnsi="Times New Roman" w:cs="Times New Roman"/>
          <w:sz w:val="24"/>
          <w:szCs w:val="24"/>
        </w:rPr>
        <w:tab/>
      </w:r>
      <w:r w:rsidRPr="00BE3CBE">
        <w:rPr>
          <w:rFonts w:ascii="Times New Roman" w:eastAsia="Times New Roman" w:hAnsi="Times New Roman" w:cs="Times New Roman"/>
          <w:sz w:val="24"/>
          <w:szCs w:val="24"/>
        </w:rPr>
        <w:tab/>
      </w:r>
      <w:r w:rsidRPr="00BE3CBE">
        <w:rPr>
          <w:rFonts w:ascii="Times New Roman" w:eastAsia="Times New Roman" w:hAnsi="Times New Roman" w:cs="Times New Roman"/>
          <w:sz w:val="24"/>
          <w:szCs w:val="24"/>
        </w:rPr>
        <w:tab/>
      </w:r>
      <w:r w:rsidRPr="00BE3CBE">
        <w:rPr>
          <w:rFonts w:ascii="Times New Roman" w:eastAsia="Times New Roman" w:hAnsi="Times New Roman" w:cs="Times New Roman"/>
          <w:sz w:val="24"/>
          <w:szCs w:val="24"/>
        </w:rPr>
        <w:tab/>
      </w:r>
      <w:r w:rsidRPr="00BE3CBE">
        <w:rPr>
          <w:rFonts w:ascii="Times New Roman" w:eastAsia="Times New Roman" w:hAnsi="Times New Roman" w:cs="Times New Roman"/>
          <w:sz w:val="24"/>
          <w:szCs w:val="24"/>
        </w:rPr>
        <w:tab/>
      </w:r>
      <w:r w:rsidRPr="00BE3CBE">
        <w:rPr>
          <w:rFonts w:ascii="Times New Roman" w:eastAsia="Times New Roman" w:hAnsi="Times New Roman" w:cs="Times New Roman"/>
          <w:sz w:val="24"/>
          <w:szCs w:val="24"/>
        </w:rPr>
        <w:tab/>
        <w:t>St. Clair County, Illinois</w:t>
      </w:r>
    </w:p>
    <w:p w14:paraId="0C078DAC" w14:textId="77777777" w:rsidR="00346483" w:rsidRPr="00BE3CBE" w:rsidRDefault="00346483" w:rsidP="003464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D2C864" w14:textId="77777777" w:rsidR="00346483" w:rsidRDefault="00346483" w:rsidP="003464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ECADC2" w14:textId="77777777" w:rsidR="00346483" w:rsidRDefault="00346483" w:rsidP="003464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960366" w14:textId="77777777" w:rsidR="00346483" w:rsidRPr="00BE3CBE" w:rsidRDefault="00346483" w:rsidP="003464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5E740D" w14:textId="77777777" w:rsidR="00346483" w:rsidRPr="00BE3CBE" w:rsidRDefault="00346483" w:rsidP="003464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CBE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14:paraId="6796FAC0" w14:textId="77777777" w:rsidR="00346483" w:rsidRPr="00BE3CBE" w:rsidRDefault="00346483" w:rsidP="003464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CBE">
        <w:rPr>
          <w:rFonts w:ascii="Times New Roman" w:eastAsia="Times New Roman" w:hAnsi="Times New Roman" w:cs="Times New Roman"/>
          <w:sz w:val="24"/>
          <w:szCs w:val="24"/>
        </w:rPr>
        <w:t>Luanne Holper</w:t>
      </w:r>
    </w:p>
    <w:p w14:paraId="261E8466" w14:textId="77777777" w:rsidR="00346483" w:rsidRPr="00BE3CBE" w:rsidRDefault="00346483" w:rsidP="003464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CBE">
        <w:rPr>
          <w:rFonts w:ascii="Times New Roman" w:eastAsia="Times New Roman" w:hAnsi="Times New Roman" w:cs="Times New Roman"/>
          <w:sz w:val="24"/>
          <w:szCs w:val="24"/>
        </w:rPr>
        <w:t>City Clerk</w:t>
      </w:r>
    </w:p>
    <w:p w14:paraId="7BC9FF10" w14:textId="77777777" w:rsidR="00346483" w:rsidRPr="00BE3CBE" w:rsidRDefault="00346483" w:rsidP="003464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CBE">
        <w:rPr>
          <w:rFonts w:ascii="Times New Roman" w:eastAsia="Times New Roman" w:hAnsi="Times New Roman" w:cs="Times New Roman"/>
          <w:sz w:val="24"/>
          <w:szCs w:val="24"/>
        </w:rPr>
        <w:t>City of Lebanon</w:t>
      </w:r>
    </w:p>
    <w:p w14:paraId="0F4B09FE" w14:textId="77777777" w:rsidR="00346483" w:rsidRPr="00BE3CBE" w:rsidRDefault="00346483" w:rsidP="003464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CBE">
        <w:rPr>
          <w:rFonts w:ascii="Times New Roman" w:eastAsia="Times New Roman" w:hAnsi="Times New Roman" w:cs="Times New Roman"/>
          <w:sz w:val="24"/>
          <w:szCs w:val="24"/>
        </w:rPr>
        <w:t>St. Clair County, Illinois</w:t>
      </w:r>
    </w:p>
    <w:p w14:paraId="4CCB0E71" w14:textId="77777777" w:rsidR="00346483" w:rsidRDefault="00346483" w:rsidP="00346483"/>
    <w:p w14:paraId="24F5F598" w14:textId="77777777" w:rsidR="00346483" w:rsidRDefault="00346483" w:rsidP="00346483"/>
    <w:p w14:paraId="0ADB9B51" w14:textId="77777777" w:rsidR="00346483" w:rsidRDefault="00346483" w:rsidP="00346483"/>
    <w:p w14:paraId="25E236C3" w14:textId="77777777" w:rsidR="00346483" w:rsidRDefault="00346483" w:rsidP="00346483">
      <w:pPr>
        <w:pStyle w:val="Normal0"/>
      </w:pPr>
    </w:p>
    <w:p w14:paraId="18BB25F8" w14:textId="77777777" w:rsidR="00F70BEB" w:rsidRDefault="00F70BEB" w:rsidP="00D91639">
      <w:pPr>
        <w:pStyle w:val="Normal0"/>
      </w:pPr>
    </w:p>
    <w:sectPr w:rsidR="00F70BEB" w:rsidSect="003464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B3212" w14:textId="77777777" w:rsidR="00346483" w:rsidRDefault="00346483" w:rsidP="00D91639">
      <w:r>
        <w:separator/>
      </w:r>
    </w:p>
  </w:endnote>
  <w:endnote w:type="continuationSeparator" w:id="0">
    <w:p w14:paraId="255CC078" w14:textId="77777777" w:rsidR="00346483" w:rsidRDefault="00346483" w:rsidP="00D9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101BD" w14:textId="77777777" w:rsidR="00195462" w:rsidRDefault="001954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67989" w14:textId="1478BFFD" w:rsidR="00195462" w:rsidRDefault="00195462" w:rsidP="00195462">
    <w:pPr>
      <w:pStyle w:val="Footer"/>
    </w:pPr>
    <w:r w:rsidRPr="00195462">
      <w:rPr>
        <w:noProof/>
        <w:spacing w:val="-2"/>
        <w:sz w:val="16"/>
      </w:rPr>
      <w:t>138648564.1</w:t>
    </w:r>
    <w:r w:rsidRPr="00195462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C617" w14:textId="77777777" w:rsidR="00195462" w:rsidRDefault="001954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D007E" w14:textId="77777777" w:rsidR="00346483" w:rsidRDefault="00346483" w:rsidP="00D91639">
      <w:r>
        <w:separator/>
      </w:r>
    </w:p>
  </w:footnote>
  <w:footnote w:type="continuationSeparator" w:id="0">
    <w:p w14:paraId="68F84383" w14:textId="77777777" w:rsidR="00346483" w:rsidRDefault="00346483" w:rsidP="00D91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CB832" w14:textId="77777777" w:rsidR="00195462" w:rsidRDefault="001954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75A9D" w14:textId="77777777" w:rsidR="00195462" w:rsidRDefault="001954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C1D59" w14:textId="77777777" w:rsidR="00195462" w:rsidRDefault="001954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584E930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3600" w:hanging="72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682D104"/>
    <w:lvl w:ilvl="0">
      <w:start w:val="1"/>
      <w:numFmt w:val="bullet"/>
      <w:pStyle w:val="ListBullet4"/>
      <w:lvlText w:val=""/>
      <w:lvlJc w:val="left"/>
      <w:pPr>
        <w:tabs>
          <w:tab w:val="num" w:pos="720"/>
        </w:tabs>
        <w:ind w:left="2880" w:hanging="72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2604E0"/>
    <w:lvl w:ilvl="0">
      <w:start w:val="1"/>
      <w:numFmt w:val="bullet"/>
      <w:pStyle w:val="ListBullet3"/>
      <w:lvlText w:val="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544879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09E3C6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 w15:restartNumberingAfterBreak="0">
    <w:nsid w:val="37394403"/>
    <w:multiLevelType w:val="hybridMultilevel"/>
    <w:tmpl w:val="EA9C2A94"/>
    <w:lvl w:ilvl="0" w:tplc="E6246F80">
      <w:start w:val="1"/>
      <w:numFmt w:val="bullet"/>
      <w:lvlRestart w:val="0"/>
      <w:pStyle w:val="Bullets0"/>
      <w:lvlText w:val="•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68644663">
    <w:abstractNumId w:val="5"/>
  </w:num>
  <w:num w:numId="2" w16cid:durableId="1649704140">
    <w:abstractNumId w:val="4"/>
  </w:num>
  <w:num w:numId="3" w16cid:durableId="2061125962">
    <w:abstractNumId w:val="3"/>
  </w:num>
  <w:num w:numId="4" w16cid:durableId="851846015">
    <w:abstractNumId w:val="2"/>
  </w:num>
  <w:num w:numId="5" w16cid:durableId="522092020">
    <w:abstractNumId w:val="1"/>
  </w:num>
  <w:num w:numId="6" w16cid:durableId="1983457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483"/>
    <w:rsid w:val="00195462"/>
    <w:rsid w:val="001E1A9B"/>
    <w:rsid w:val="00346483"/>
    <w:rsid w:val="00D91639"/>
    <w:rsid w:val="00F7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723FC"/>
  <w15:chartTrackingRefBased/>
  <w15:docId w15:val="{2F6F2EE6-BE43-4457-A696-2CBFD166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48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@Normal"/>
    <w:rsid w:val="00D91639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0"/>
    </w:rPr>
  </w:style>
  <w:style w:type="paragraph" w:customStyle="1" w:styleId="10sp0">
    <w:name w:val="_1.0sp 0&quot;"/>
    <w:basedOn w:val="Normal0"/>
    <w:rsid w:val="00D91639"/>
    <w:pPr>
      <w:spacing w:after="240"/>
    </w:pPr>
  </w:style>
  <w:style w:type="paragraph" w:customStyle="1" w:styleId="10sp0nospaceafter">
    <w:name w:val="_1.0sp 0&quot; (no space after)"/>
    <w:basedOn w:val="Normal0"/>
    <w:rsid w:val="00D91639"/>
  </w:style>
  <w:style w:type="paragraph" w:customStyle="1" w:styleId="10sp05">
    <w:name w:val="_1.0sp 0.5&quot;"/>
    <w:basedOn w:val="Normal0"/>
    <w:rsid w:val="00D91639"/>
    <w:pPr>
      <w:spacing w:after="240"/>
      <w:ind w:firstLine="720"/>
    </w:pPr>
  </w:style>
  <w:style w:type="paragraph" w:customStyle="1" w:styleId="10sp1">
    <w:name w:val="_1.0sp 1&quot;"/>
    <w:basedOn w:val="Normal0"/>
    <w:rsid w:val="00D91639"/>
    <w:pPr>
      <w:spacing w:after="240"/>
      <w:ind w:firstLine="1440"/>
    </w:pPr>
  </w:style>
  <w:style w:type="paragraph" w:customStyle="1" w:styleId="10sp15">
    <w:name w:val="_1.0sp 1.5&quot;"/>
    <w:basedOn w:val="Normal0"/>
    <w:rsid w:val="00D91639"/>
    <w:pPr>
      <w:spacing w:after="240"/>
      <w:ind w:firstLine="2160"/>
    </w:pPr>
  </w:style>
  <w:style w:type="paragraph" w:customStyle="1" w:styleId="10sp2">
    <w:name w:val="_1.0sp 2&quot;"/>
    <w:basedOn w:val="Normal0"/>
    <w:qFormat/>
    <w:rsid w:val="00D91639"/>
    <w:pPr>
      <w:spacing w:after="240"/>
      <w:ind w:firstLine="2880"/>
    </w:pPr>
  </w:style>
  <w:style w:type="paragraph" w:customStyle="1" w:styleId="10spCentered">
    <w:name w:val="_1.0sp Centered"/>
    <w:basedOn w:val="Normal0"/>
    <w:rsid w:val="00D91639"/>
    <w:pPr>
      <w:spacing w:after="240"/>
      <w:jc w:val="center"/>
    </w:pPr>
  </w:style>
  <w:style w:type="paragraph" w:customStyle="1" w:styleId="10spCenterednospaceafter">
    <w:name w:val="_1.0sp Centered (no space after)"/>
    <w:basedOn w:val="Normal0"/>
    <w:rsid w:val="00D91639"/>
    <w:pPr>
      <w:jc w:val="center"/>
    </w:pPr>
  </w:style>
  <w:style w:type="paragraph" w:customStyle="1" w:styleId="10spHanging05">
    <w:name w:val="_1.0sp Hanging 0.5&quot;"/>
    <w:basedOn w:val="Normal0"/>
    <w:rsid w:val="00D91639"/>
    <w:pPr>
      <w:spacing w:after="240"/>
      <w:ind w:left="720" w:hanging="720"/>
    </w:pPr>
  </w:style>
  <w:style w:type="paragraph" w:customStyle="1" w:styleId="10spHanging05nospaceafter">
    <w:name w:val="_1.0sp Hanging 0.5&quot; (no space after)"/>
    <w:basedOn w:val="Normal0"/>
    <w:rsid w:val="00D91639"/>
    <w:pPr>
      <w:ind w:left="720" w:hanging="720"/>
    </w:pPr>
  </w:style>
  <w:style w:type="paragraph" w:customStyle="1" w:styleId="10spHanging1">
    <w:name w:val="_1.0sp Hanging 1&quot;"/>
    <w:basedOn w:val="Normal0"/>
    <w:rsid w:val="00D91639"/>
    <w:pPr>
      <w:spacing w:after="240"/>
      <w:ind w:left="1440" w:hanging="720"/>
    </w:pPr>
  </w:style>
  <w:style w:type="paragraph" w:customStyle="1" w:styleId="10spHanging15">
    <w:name w:val="_1.0sp Hanging 1.5&quot;"/>
    <w:basedOn w:val="Normal0"/>
    <w:rsid w:val="00D91639"/>
    <w:pPr>
      <w:spacing w:after="240"/>
      <w:ind w:left="2160" w:hanging="720"/>
    </w:pPr>
  </w:style>
  <w:style w:type="paragraph" w:customStyle="1" w:styleId="10spHanging2">
    <w:name w:val="_1.0sp Hanging 2&quot;"/>
    <w:basedOn w:val="Normal0"/>
    <w:qFormat/>
    <w:rsid w:val="00D91639"/>
    <w:pPr>
      <w:spacing w:after="240"/>
      <w:ind w:left="2880" w:hanging="720"/>
    </w:pPr>
  </w:style>
  <w:style w:type="paragraph" w:customStyle="1" w:styleId="10spLeftInd05">
    <w:name w:val="_1.0sp Left Ind 0.5&quot;"/>
    <w:basedOn w:val="Normal0"/>
    <w:rsid w:val="00D91639"/>
    <w:pPr>
      <w:spacing w:after="240"/>
      <w:ind w:left="720"/>
    </w:pPr>
  </w:style>
  <w:style w:type="paragraph" w:customStyle="1" w:styleId="10spLeftInd05nospaceafter">
    <w:name w:val="_1.0sp Left Ind 0.5&quot; (no space after)"/>
    <w:basedOn w:val="Normal0"/>
    <w:rsid w:val="00D91639"/>
    <w:pPr>
      <w:ind w:left="720"/>
    </w:pPr>
  </w:style>
  <w:style w:type="paragraph" w:customStyle="1" w:styleId="10spLeftInd1">
    <w:name w:val="_1.0sp Left Ind 1&quot;"/>
    <w:basedOn w:val="Normal0"/>
    <w:rsid w:val="00D91639"/>
    <w:pPr>
      <w:spacing w:after="240"/>
      <w:ind w:left="1440"/>
    </w:pPr>
  </w:style>
  <w:style w:type="paragraph" w:customStyle="1" w:styleId="10spLeftInd15">
    <w:name w:val="_1.0sp Left Ind 1.5&quot;"/>
    <w:basedOn w:val="Normal0"/>
    <w:rsid w:val="00D91639"/>
    <w:pPr>
      <w:spacing w:after="240"/>
      <w:ind w:left="2160"/>
    </w:pPr>
  </w:style>
  <w:style w:type="paragraph" w:customStyle="1" w:styleId="10spLeftInd2">
    <w:name w:val="_1.0sp Left Ind 2&quot;"/>
    <w:basedOn w:val="Normal0"/>
    <w:rsid w:val="00D91639"/>
    <w:pPr>
      <w:spacing w:after="240"/>
      <w:ind w:left="2880"/>
    </w:pPr>
  </w:style>
  <w:style w:type="paragraph" w:customStyle="1" w:styleId="10spLeft-Right05">
    <w:name w:val="_1.0sp Left-Right 0.5&quot;"/>
    <w:basedOn w:val="Normal0"/>
    <w:rsid w:val="00D91639"/>
    <w:pPr>
      <w:spacing w:after="240"/>
      <w:ind w:left="720" w:right="720"/>
    </w:pPr>
  </w:style>
  <w:style w:type="paragraph" w:customStyle="1" w:styleId="10spLeft-Right1">
    <w:name w:val="_1.0sp Left-Right 1&quot;"/>
    <w:basedOn w:val="Normal0"/>
    <w:rsid w:val="00D91639"/>
    <w:pPr>
      <w:spacing w:after="240"/>
      <w:ind w:left="1440" w:right="1440"/>
    </w:pPr>
  </w:style>
  <w:style w:type="paragraph" w:customStyle="1" w:styleId="10spLeft-Right15">
    <w:name w:val="_1.0sp Left-Right 1.5&quot;"/>
    <w:basedOn w:val="Normal0"/>
    <w:rsid w:val="00D91639"/>
    <w:pPr>
      <w:spacing w:after="240"/>
      <w:ind w:left="2160" w:right="2160"/>
    </w:pPr>
  </w:style>
  <w:style w:type="paragraph" w:customStyle="1" w:styleId="10spLeft-Right2">
    <w:name w:val="_1.0sp Left-Right 2&quot;"/>
    <w:basedOn w:val="Normal0"/>
    <w:qFormat/>
    <w:rsid w:val="00D91639"/>
    <w:pPr>
      <w:spacing w:after="240"/>
      <w:ind w:left="2880" w:right="2880"/>
    </w:pPr>
  </w:style>
  <w:style w:type="paragraph" w:customStyle="1" w:styleId="10spRightAligned">
    <w:name w:val="_1.0sp Right Aligned"/>
    <w:basedOn w:val="Normal0"/>
    <w:rsid w:val="00D91639"/>
    <w:pPr>
      <w:spacing w:after="240"/>
      <w:jc w:val="right"/>
    </w:pPr>
  </w:style>
  <w:style w:type="paragraph" w:customStyle="1" w:styleId="15sp0">
    <w:name w:val="_1.5sp 0&quot;"/>
    <w:basedOn w:val="Normal0"/>
    <w:rsid w:val="00D91639"/>
    <w:pPr>
      <w:spacing w:line="360" w:lineRule="auto"/>
    </w:pPr>
  </w:style>
  <w:style w:type="paragraph" w:customStyle="1" w:styleId="15sp05">
    <w:name w:val="_1.5sp 0.5&quot;"/>
    <w:basedOn w:val="Normal0"/>
    <w:rsid w:val="00D91639"/>
    <w:pPr>
      <w:spacing w:line="360" w:lineRule="auto"/>
      <w:ind w:firstLine="720"/>
    </w:pPr>
  </w:style>
  <w:style w:type="paragraph" w:customStyle="1" w:styleId="15sp1">
    <w:name w:val="_1.5sp 1&quot;"/>
    <w:basedOn w:val="Normal0"/>
    <w:rsid w:val="00D91639"/>
    <w:pPr>
      <w:spacing w:line="360" w:lineRule="auto"/>
      <w:ind w:firstLine="1440"/>
    </w:pPr>
  </w:style>
  <w:style w:type="paragraph" w:customStyle="1" w:styleId="15sp15">
    <w:name w:val="_1.5sp 1.5&quot;"/>
    <w:basedOn w:val="Normal0"/>
    <w:rsid w:val="00D91639"/>
    <w:pPr>
      <w:spacing w:line="360" w:lineRule="auto"/>
      <w:ind w:firstLine="2160"/>
    </w:pPr>
  </w:style>
  <w:style w:type="paragraph" w:customStyle="1" w:styleId="15sp2">
    <w:name w:val="_1.5sp 2&quot;"/>
    <w:basedOn w:val="Normal0"/>
    <w:qFormat/>
    <w:rsid w:val="00D91639"/>
    <w:pPr>
      <w:spacing w:line="360" w:lineRule="auto"/>
      <w:ind w:firstLine="2880"/>
    </w:pPr>
  </w:style>
  <w:style w:type="paragraph" w:customStyle="1" w:styleId="15spCentered">
    <w:name w:val="_1.5sp Centered"/>
    <w:basedOn w:val="Normal0"/>
    <w:rsid w:val="00D91639"/>
    <w:pPr>
      <w:spacing w:line="360" w:lineRule="auto"/>
      <w:jc w:val="center"/>
    </w:pPr>
  </w:style>
  <w:style w:type="paragraph" w:customStyle="1" w:styleId="15spHanging05">
    <w:name w:val="_1.5sp Hanging 0.5&quot;"/>
    <w:basedOn w:val="Normal0"/>
    <w:rsid w:val="00D91639"/>
    <w:pPr>
      <w:spacing w:line="360" w:lineRule="auto"/>
      <w:ind w:left="720" w:hanging="720"/>
    </w:pPr>
  </w:style>
  <w:style w:type="paragraph" w:customStyle="1" w:styleId="15spHanging1">
    <w:name w:val="_1.5sp Hanging 1&quot;"/>
    <w:basedOn w:val="Normal0"/>
    <w:rsid w:val="00D91639"/>
    <w:pPr>
      <w:spacing w:line="360" w:lineRule="auto"/>
      <w:ind w:left="1440" w:hanging="720"/>
    </w:pPr>
  </w:style>
  <w:style w:type="paragraph" w:customStyle="1" w:styleId="15spHanging15">
    <w:name w:val="_1.5sp Hanging 1.5&quot;"/>
    <w:basedOn w:val="Normal0"/>
    <w:rsid w:val="00D91639"/>
    <w:pPr>
      <w:spacing w:line="360" w:lineRule="auto"/>
      <w:ind w:left="2160" w:hanging="720"/>
    </w:pPr>
  </w:style>
  <w:style w:type="paragraph" w:customStyle="1" w:styleId="15spHanging2">
    <w:name w:val="_1.5sp Hanging 2&quot;"/>
    <w:basedOn w:val="Normal0"/>
    <w:qFormat/>
    <w:rsid w:val="00D91639"/>
    <w:pPr>
      <w:spacing w:line="360" w:lineRule="auto"/>
      <w:ind w:left="2880" w:hanging="720"/>
    </w:pPr>
  </w:style>
  <w:style w:type="paragraph" w:customStyle="1" w:styleId="15spLeftInd05">
    <w:name w:val="_1.5sp Left Ind 0.5&quot;"/>
    <w:basedOn w:val="Normal0"/>
    <w:rsid w:val="00D91639"/>
    <w:pPr>
      <w:spacing w:line="360" w:lineRule="auto"/>
      <w:ind w:left="720"/>
    </w:pPr>
  </w:style>
  <w:style w:type="paragraph" w:customStyle="1" w:styleId="15spLeftInd1">
    <w:name w:val="_1.5sp Left Ind 1&quot;"/>
    <w:basedOn w:val="Normal0"/>
    <w:rsid w:val="00D91639"/>
    <w:pPr>
      <w:spacing w:line="360" w:lineRule="auto"/>
      <w:ind w:left="1440"/>
    </w:pPr>
  </w:style>
  <w:style w:type="paragraph" w:customStyle="1" w:styleId="15spLeftInd15">
    <w:name w:val="_1.5sp Left Ind 1.5&quot;"/>
    <w:basedOn w:val="Normal0"/>
    <w:rsid w:val="00D91639"/>
    <w:pPr>
      <w:spacing w:line="360" w:lineRule="auto"/>
      <w:ind w:left="2160"/>
    </w:pPr>
  </w:style>
  <w:style w:type="paragraph" w:customStyle="1" w:styleId="15spLeftInd2">
    <w:name w:val="_1.5sp Left Ind 2&quot;"/>
    <w:basedOn w:val="Normal0"/>
    <w:rsid w:val="00D91639"/>
    <w:pPr>
      <w:spacing w:line="360" w:lineRule="auto"/>
      <w:ind w:left="2880"/>
    </w:pPr>
  </w:style>
  <w:style w:type="paragraph" w:customStyle="1" w:styleId="15spLeft-Right05">
    <w:name w:val="_1.5sp Left-Right 0.5&quot;"/>
    <w:basedOn w:val="Normal0"/>
    <w:rsid w:val="00D91639"/>
    <w:pPr>
      <w:spacing w:line="360" w:lineRule="auto"/>
      <w:ind w:left="720" w:right="720"/>
    </w:pPr>
  </w:style>
  <w:style w:type="paragraph" w:customStyle="1" w:styleId="15spLeft-Right1">
    <w:name w:val="_1.5sp Left-Right 1&quot;"/>
    <w:basedOn w:val="Normal0"/>
    <w:rsid w:val="00D91639"/>
    <w:pPr>
      <w:spacing w:line="360" w:lineRule="auto"/>
      <w:ind w:left="1440" w:right="1440"/>
    </w:pPr>
  </w:style>
  <w:style w:type="paragraph" w:customStyle="1" w:styleId="15spLeft-Right15">
    <w:name w:val="_1.5sp Left-Right 1.5&quot;"/>
    <w:basedOn w:val="Normal0"/>
    <w:rsid w:val="00D91639"/>
    <w:pPr>
      <w:spacing w:line="360" w:lineRule="auto"/>
      <w:ind w:left="2160" w:right="2160"/>
    </w:pPr>
  </w:style>
  <w:style w:type="paragraph" w:customStyle="1" w:styleId="15spLeft-Right2">
    <w:name w:val="_1.5sp Left-Right 2&quot;"/>
    <w:basedOn w:val="Normal0"/>
    <w:qFormat/>
    <w:rsid w:val="00D91639"/>
    <w:pPr>
      <w:spacing w:line="360" w:lineRule="auto"/>
      <w:ind w:left="2880" w:right="2880"/>
    </w:pPr>
  </w:style>
  <w:style w:type="paragraph" w:customStyle="1" w:styleId="15spRightAligned">
    <w:name w:val="_1.5sp Right Aligned"/>
    <w:basedOn w:val="Normal0"/>
    <w:rsid w:val="00D91639"/>
    <w:pPr>
      <w:spacing w:line="360" w:lineRule="auto"/>
      <w:jc w:val="right"/>
    </w:pPr>
  </w:style>
  <w:style w:type="paragraph" w:customStyle="1" w:styleId="20sp0">
    <w:name w:val="_2.0sp 0&quot;"/>
    <w:basedOn w:val="Normal0"/>
    <w:rsid w:val="00D91639"/>
    <w:pPr>
      <w:spacing w:line="480" w:lineRule="auto"/>
    </w:pPr>
  </w:style>
  <w:style w:type="paragraph" w:customStyle="1" w:styleId="20sp05">
    <w:name w:val="_2.0sp 0.5&quot;"/>
    <w:basedOn w:val="Normal0"/>
    <w:rsid w:val="00D91639"/>
    <w:pPr>
      <w:spacing w:line="480" w:lineRule="auto"/>
      <w:ind w:firstLine="720"/>
    </w:pPr>
  </w:style>
  <w:style w:type="paragraph" w:customStyle="1" w:styleId="20sp1">
    <w:name w:val="_2.0sp 1&quot;"/>
    <w:basedOn w:val="Normal0"/>
    <w:rsid w:val="00D91639"/>
    <w:pPr>
      <w:spacing w:line="480" w:lineRule="auto"/>
      <w:ind w:firstLine="1440"/>
    </w:pPr>
  </w:style>
  <w:style w:type="paragraph" w:customStyle="1" w:styleId="20sp15">
    <w:name w:val="_2.0sp 1.5&quot;"/>
    <w:basedOn w:val="Normal0"/>
    <w:rsid w:val="00D91639"/>
    <w:pPr>
      <w:spacing w:line="480" w:lineRule="auto"/>
      <w:ind w:firstLine="2160"/>
    </w:pPr>
  </w:style>
  <w:style w:type="paragraph" w:customStyle="1" w:styleId="20sp2">
    <w:name w:val="_2.0sp 2&quot;"/>
    <w:basedOn w:val="Normal0"/>
    <w:qFormat/>
    <w:rsid w:val="00D91639"/>
    <w:pPr>
      <w:spacing w:line="480" w:lineRule="auto"/>
      <w:ind w:firstLine="2880"/>
    </w:pPr>
  </w:style>
  <w:style w:type="paragraph" w:customStyle="1" w:styleId="20spCentered">
    <w:name w:val="_2.0sp Centered"/>
    <w:basedOn w:val="Normal0"/>
    <w:rsid w:val="00D91639"/>
    <w:pPr>
      <w:spacing w:line="480" w:lineRule="auto"/>
      <w:jc w:val="center"/>
    </w:pPr>
  </w:style>
  <w:style w:type="paragraph" w:customStyle="1" w:styleId="20spHanging05">
    <w:name w:val="_2.0sp Hanging 0.5&quot;"/>
    <w:basedOn w:val="Normal0"/>
    <w:rsid w:val="00D91639"/>
    <w:pPr>
      <w:spacing w:line="480" w:lineRule="auto"/>
      <w:ind w:left="720" w:hanging="720"/>
    </w:pPr>
  </w:style>
  <w:style w:type="paragraph" w:customStyle="1" w:styleId="20spHanging1">
    <w:name w:val="_2.0sp Hanging 1&quot;"/>
    <w:basedOn w:val="Normal0"/>
    <w:rsid w:val="00D91639"/>
    <w:pPr>
      <w:spacing w:line="480" w:lineRule="auto"/>
      <w:ind w:left="1440" w:hanging="720"/>
    </w:pPr>
  </w:style>
  <w:style w:type="paragraph" w:customStyle="1" w:styleId="20spHanging15">
    <w:name w:val="_2.0sp Hanging 1.5&quot;"/>
    <w:basedOn w:val="Normal0"/>
    <w:rsid w:val="00D91639"/>
    <w:pPr>
      <w:spacing w:line="480" w:lineRule="auto"/>
      <w:ind w:left="2160" w:hanging="720"/>
    </w:pPr>
  </w:style>
  <w:style w:type="paragraph" w:customStyle="1" w:styleId="20spHanging2">
    <w:name w:val="_2.0sp Hanging 2&quot;"/>
    <w:basedOn w:val="Normal0"/>
    <w:qFormat/>
    <w:rsid w:val="00D91639"/>
    <w:pPr>
      <w:spacing w:line="480" w:lineRule="auto"/>
      <w:ind w:left="2880" w:hanging="720"/>
    </w:pPr>
  </w:style>
  <w:style w:type="paragraph" w:customStyle="1" w:styleId="20spLeftInd05">
    <w:name w:val="_2.0sp Left Ind 0.5&quot;"/>
    <w:basedOn w:val="Normal0"/>
    <w:rsid w:val="00D91639"/>
    <w:pPr>
      <w:spacing w:line="480" w:lineRule="auto"/>
      <w:ind w:left="720"/>
    </w:pPr>
  </w:style>
  <w:style w:type="paragraph" w:customStyle="1" w:styleId="20spLeftInd1">
    <w:name w:val="_2.0sp Left Ind 1&quot;"/>
    <w:basedOn w:val="Normal0"/>
    <w:rsid w:val="00D91639"/>
    <w:pPr>
      <w:spacing w:line="480" w:lineRule="auto"/>
      <w:ind w:left="1440"/>
    </w:pPr>
  </w:style>
  <w:style w:type="paragraph" w:customStyle="1" w:styleId="20spLeftInd15">
    <w:name w:val="_2.0sp Left Ind 1.5&quot;"/>
    <w:basedOn w:val="Normal0"/>
    <w:rsid w:val="00D91639"/>
    <w:pPr>
      <w:spacing w:line="480" w:lineRule="auto"/>
      <w:ind w:left="2160"/>
    </w:pPr>
  </w:style>
  <w:style w:type="paragraph" w:customStyle="1" w:styleId="20spLeftInd2">
    <w:name w:val="_2.0sp Left Ind 2&quot;"/>
    <w:basedOn w:val="Normal0"/>
    <w:rsid w:val="00D91639"/>
    <w:pPr>
      <w:spacing w:line="480" w:lineRule="auto"/>
      <w:ind w:left="2880"/>
    </w:pPr>
  </w:style>
  <w:style w:type="paragraph" w:customStyle="1" w:styleId="20spLeft-Right05">
    <w:name w:val="_2.0sp Left-Right 0.5&quot;"/>
    <w:basedOn w:val="Normal0"/>
    <w:rsid w:val="00D91639"/>
    <w:pPr>
      <w:spacing w:line="480" w:lineRule="auto"/>
      <w:ind w:left="720" w:right="720"/>
    </w:pPr>
  </w:style>
  <w:style w:type="paragraph" w:customStyle="1" w:styleId="20spLeft-Right1">
    <w:name w:val="_2.0sp Left-Right 1&quot;"/>
    <w:basedOn w:val="Normal0"/>
    <w:rsid w:val="00D91639"/>
    <w:pPr>
      <w:spacing w:line="480" w:lineRule="auto"/>
      <w:ind w:left="1440" w:right="1440"/>
    </w:pPr>
  </w:style>
  <w:style w:type="paragraph" w:customStyle="1" w:styleId="20spLeft-Right15">
    <w:name w:val="_2.0sp Left-Right 1.5&quot;"/>
    <w:basedOn w:val="Normal0"/>
    <w:rsid w:val="00D91639"/>
    <w:pPr>
      <w:spacing w:line="480" w:lineRule="auto"/>
      <w:ind w:left="2160" w:right="2160"/>
    </w:pPr>
  </w:style>
  <w:style w:type="paragraph" w:customStyle="1" w:styleId="20spLeft-Right2">
    <w:name w:val="_2.0sp Left-Right 2&quot;"/>
    <w:basedOn w:val="Normal0"/>
    <w:qFormat/>
    <w:rsid w:val="00D91639"/>
    <w:pPr>
      <w:spacing w:line="480" w:lineRule="auto"/>
      <w:ind w:left="2880" w:right="2880"/>
    </w:pPr>
  </w:style>
  <w:style w:type="paragraph" w:customStyle="1" w:styleId="20spRightAligned">
    <w:name w:val="_2.0sp Right Aligned"/>
    <w:basedOn w:val="Normal0"/>
    <w:rsid w:val="00D91639"/>
    <w:pPr>
      <w:spacing w:line="480" w:lineRule="auto"/>
      <w:jc w:val="right"/>
    </w:pPr>
  </w:style>
  <w:style w:type="paragraph" w:customStyle="1" w:styleId="Bullets0">
    <w:name w:val="_Bullets 0&quot;"/>
    <w:basedOn w:val="Normal0"/>
    <w:rsid w:val="00D91639"/>
    <w:pPr>
      <w:numPr>
        <w:numId w:val="1"/>
      </w:numPr>
      <w:spacing w:after="240"/>
    </w:pPr>
  </w:style>
  <w:style w:type="paragraph" w:customStyle="1" w:styleId="Bullets05">
    <w:name w:val="_Bullets 0.5&quot;"/>
    <w:basedOn w:val="Bullets0"/>
    <w:rsid w:val="00D91639"/>
    <w:pPr>
      <w:numPr>
        <w:numId w:val="0"/>
      </w:numPr>
    </w:pPr>
  </w:style>
  <w:style w:type="paragraph" w:customStyle="1" w:styleId="Bullets1">
    <w:name w:val="_Bullets 1&quot;"/>
    <w:basedOn w:val="Bullets0"/>
    <w:rsid w:val="00D91639"/>
    <w:pPr>
      <w:numPr>
        <w:numId w:val="0"/>
      </w:numPr>
    </w:pPr>
  </w:style>
  <w:style w:type="paragraph" w:customStyle="1" w:styleId="Bullets15">
    <w:name w:val="_Bullets 1.5&quot;"/>
    <w:basedOn w:val="Bullets0"/>
    <w:rsid w:val="00D91639"/>
    <w:pPr>
      <w:numPr>
        <w:numId w:val="0"/>
      </w:numPr>
    </w:pPr>
  </w:style>
  <w:style w:type="paragraph" w:customStyle="1" w:styleId="Bullets2">
    <w:name w:val="_Bullets 2&quot;"/>
    <w:basedOn w:val="Bullets0"/>
    <w:rsid w:val="00D91639"/>
    <w:pPr>
      <w:numPr>
        <w:numId w:val="0"/>
      </w:numPr>
    </w:pPr>
  </w:style>
  <w:style w:type="paragraph" w:customStyle="1" w:styleId="CustomHeading1">
    <w:name w:val="_Custom Heading 1"/>
    <w:basedOn w:val="Normal0"/>
    <w:rsid w:val="00D91639"/>
    <w:pPr>
      <w:keepNext/>
      <w:keepLines/>
      <w:spacing w:after="240"/>
      <w:jc w:val="center"/>
    </w:pPr>
  </w:style>
  <w:style w:type="paragraph" w:customStyle="1" w:styleId="CustomHeading2">
    <w:name w:val="_Custom Heading 2"/>
    <w:basedOn w:val="Normal0"/>
    <w:rsid w:val="00D91639"/>
    <w:pPr>
      <w:keepNext/>
      <w:keepLines/>
      <w:spacing w:after="240"/>
      <w:jc w:val="center"/>
    </w:pPr>
  </w:style>
  <w:style w:type="paragraph" w:customStyle="1" w:styleId="CustomHeading3">
    <w:name w:val="_Custom Heading 3"/>
    <w:basedOn w:val="Normal0"/>
    <w:rsid w:val="00D91639"/>
    <w:pPr>
      <w:keepNext/>
      <w:keepLines/>
      <w:spacing w:after="240"/>
      <w:jc w:val="center"/>
    </w:pPr>
  </w:style>
  <w:style w:type="paragraph" w:customStyle="1" w:styleId="CustomHeading4">
    <w:name w:val="_Custom Heading 4"/>
    <w:basedOn w:val="Normal0"/>
    <w:rsid w:val="00D91639"/>
    <w:pPr>
      <w:keepNext/>
      <w:keepLines/>
      <w:spacing w:after="240"/>
      <w:jc w:val="center"/>
    </w:pPr>
  </w:style>
  <w:style w:type="paragraph" w:customStyle="1" w:styleId="CustomHeading5">
    <w:name w:val="_Custom Heading 5"/>
    <w:basedOn w:val="Normal0"/>
    <w:rsid w:val="00D91639"/>
    <w:pPr>
      <w:keepNext/>
      <w:keepLines/>
      <w:spacing w:after="240"/>
      <w:jc w:val="center"/>
    </w:pPr>
  </w:style>
  <w:style w:type="paragraph" w:customStyle="1" w:styleId="CustomHeading6">
    <w:name w:val="_Custom Heading 6"/>
    <w:basedOn w:val="Normal0"/>
    <w:rsid w:val="00D91639"/>
    <w:pPr>
      <w:keepNext/>
      <w:keepLines/>
      <w:spacing w:after="240"/>
      <w:jc w:val="center"/>
    </w:pPr>
  </w:style>
  <w:style w:type="paragraph" w:customStyle="1" w:styleId="CustomParagraph1">
    <w:name w:val="_Custom Paragraph 1"/>
    <w:basedOn w:val="Normal0"/>
    <w:rsid w:val="00D91639"/>
    <w:pPr>
      <w:spacing w:after="240"/>
    </w:pPr>
  </w:style>
  <w:style w:type="paragraph" w:customStyle="1" w:styleId="CustomParagraph2">
    <w:name w:val="_Custom Paragraph 2"/>
    <w:basedOn w:val="Normal0"/>
    <w:rsid w:val="00D91639"/>
    <w:pPr>
      <w:spacing w:after="240"/>
    </w:pPr>
  </w:style>
  <w:style w:type="paragraph" w:customStyle="1" w:styleId="CustomParagraph3">
    <w:name w:val="_Custom Paragraph 3"/>
    <w:basedOn w:val="Normal0"/>
    <w:rsid w:val="00D91639"/>
    <w:pPr>
      <w:spacing w:after="240"/>
    </w:pPr>
  </w:style>
  <w:style w:type="paragraph" w:customStyle="1" w:styleId="CustomParagraph4">
    <w:name w:val="_Custom Paragraph 4"/>
    <w:basedOn w:val="Normal0"/>
    <w:rsid w:val="00D91639"/>
    <w:pPr>
      <w:spacing w:after="240"/>
    </w:pPr>
  </w:style>
  <w:style w:type="paragraph" w:customStyle="1" w:styleId="CustomParagraph5">
    <w:name w:val="_Custom Paragraph 5"/>
    <w:basedOn w:val="Normal0"/>
    <w:rsid w:val="00D91639"/>
    <w:pPr>
      <w:spacing w:after="240"/>
    </w:pPr>
  </w:style>
  <w:style w:type="paragraph" w:customStyle="1" w:styleId="CustomParagraph6">
    <w:name w:val="_Custom Paragraph 6"/>
    <w:basedOn w:val="Normal0"/>
    <w:rsid w:val="00D91639"/>
    <w:pPr>
      <w:spacing w:after="240"/>
    </w:pPr>
  </w:style>
  <w:style w:type="paragraph" w:customStyle="1" w:styleId="HdgCenter">
    <w:name w:val="_Hdg Center"/>
    <w:basedOn w:val="Normal0"/>
    <w:rsid w:val="00D91639"/>
    <w:pPr>
      <w:keepNext/>
      <w:keepLines/>
      <w:spacing w:after="240"/>
      <w:jc w:val="center"/>
    </w:pPr>
  </w:style>
  <w:style w:type="paragraph" w:customStyle="1" w:styleId="HdgCenterBold">
    <w:name w:val="_Hdg Center Bold"/>
    <w:basedOn w:val="Normal0"/>
    <w:rsid w:val="00D91639"/>
    <w:pPr>
      <w:keepNext/>
      <w:keepLines/>
      <w:spacing w:after="240"/>
      <w:jc w:val="center"/>
    </w:pPr>
    <w:rPr>
      <w:b/>
    </w:rPr>
  </w:style>
  <w:style w:type="paragraph" w:customStyle="1" w:styleId="HdgCenterBold-Italic">
    <w:name w:val="_Hdg Center Bold-Italic"/>
    <w:basedOn w:val="Normal0"/>
    <w:rsid w:val="00D91639"/>
    <w:pPr>
      <w:keepNext/>
      <w:keepLines/>
      <w:spacing w:after="240"/>
      <w:jc w:val="center"/>
    </w:pPr>
    <w:rPr>
      <w:b/>
      <w:i/>
    </w:rPr>
  </w:style>
  <w:style w:type="paragraph" w:customStyle="1" w:styleId="HdgCenterBold-Und">
    <w:name w:val="_Hdg Center Bold-Und"/>
    <w:basedOn w:val="Normal0"/>
    <w:rsid w:val="00D91639"/>
    <w:pPr>
      <w:keepNext/>
      <w:keepLines/>
      <w:spacing w:after="240"/>
      <w:jc w:val="center"/>
    </w:pPr>
    <w:rPr>
      <w:b/>
      <w:u w:val="single"/>
    </w:rPr>
  </w:style>
  <w:style w:type="paragraph" w:customStyle="1" w:styleId="HdgCenterBold-Und-Italic">
    <w:name w:val="_Hdg Center Bold-Und-Italic"/>
    <w:basedOn w:val="Normal0"/>
    <w:rsid w:val="00D91639"/>
    <w:pPr>
      <w:keepNext/>
      <w:keepLines/>
      <w:spacing w:after="240"/>
      <w:jc w:val="center"/>
    </w:pPr>
    <w:rPr>
      <w:b/>
      <w:i/>
      <w:u w:val="single"/>
    </w:rPr>
  </w:style>
  <w:style w:type="paragraph" w:customStyle="1" w:styleId="HdgCenterItalic">
    <w:name w:val="_Hdg Center Italic"/>
    <w:basedOn w:val="Normal0"/>
    <w:rsid w:val="00D91639"/>
    <w:pPr>
      <w:keepNext/>
      <w:keepLines/>
      <w:spacing w:after="240"/>
      <w:jc w:val="center"/>
    </w:pPr>
    <w:rPr>
      <w:i/>
    </w:rPr>
  </w:style>
  <w:style w:type="paragraph" w:customStyle="1" w:styleId="HdgCenterUnd">
    <w:name w:val="_Hdg Center Und"/>
    <w:basedOn w:val="Normal0"/>
    <w:rsid w:val="00D91639"/>
    <w:pPr>
      <w:keepNext/>
      <w:keepLines/>
      <w:spacing w:after="240"/>
      <w:jc w:val="center"/>
    </w:pPr>
    <w:rPr>
      <w:u w:val="single"/>
    </w:rPr>
  </w:style>
  <w:style w:type="paragraph" w:customStyle="1" w:styleId="HdgLeft">
    <w:name w:val="_Hdg Left"/>
    <w:basedOn w:val="Normal0"/>
    <w:rsid w:val="00D91639"/>
    <w:pPr>
      <w:keepNext/>
      <w:keepLines/>
      <w:spacing w:after="240"/>
    </w:pPr>
  </w:style>
  <w:style w:type="paragraph" w:customStyle="1" w:styleId="HdgLeftBold">
    <w:name w:val="_Hdg Left Bold"/>
    <w:basedOn w:val="Normal0"/>
    <w:rsid w:val="00D91639"/>
    <w:pPr>
      <w:keepNext/>
      <w:keepLines/>
      <w:spacing w:after="240"/>
    </w:pPr>
    <w:rPr>
      <w:b/>
    </w:rPr>
  </w:style>
  <w:style w:type="paragraph" w:customStyle="1" w:styleId="HdgLeftBold-Italic">
    <w:name w:val="_Hdg Left Bold-Italic"/>
    <w:basedOn w:val="Normal0"/>
    <w:rsid w:val="00D91639"/>
    <w:pPr>
      <w:keepNext/>
      <w:keepLines/>
      <w:spacing w:after="240"/>
    </w:pPr>
    <w:rPr>
      <w:b/>
      <w:i/>
    </w:rPr>
  </w:style>
  <w:style w:type="paragraph" w:customStyle="1" w:styleId="HdgLeftBold-Und">
    <w:name w:val="_Hdg Left Bold-Und"/>
    <w:basedOn w:val="Normal0"/>
    <w:rsid w:val="00D91639"/>
    <w:pPr>
      <w:keepNext/>
      <w:keepLines/>
      <w:spacing w:after="240"/>
    </w:pPr>
    <w:rPr>
      <w:b/>
      <w:u w:val="single"/>
    </w:rPr>
  </w:style>
  <w:style w:type="paragraph" w:customStyle="1" w:styleId="HdgLeftBold-Und-Italic">
    <w:name w:val="_Hdg Left Bold-Und-Italic"/>
    <w:basedOn w:val="Normal0"/>
    <w:rsid w:val="00D91639"/>
    <w:pPr>
      <w:keepNext/>
      <w:keepLines/>
      <w:spacing w:after="240"/>
    </w:pPr>
    <w:rPr>
      <w:b/>
      <w:i/>
      <w:u w:val="single"/>
    </w:rPr>
  </w:style>
  <w:style w:type="paragraph" w:customStyle="1" w:styleId="HdgLeftItalic">
    <w:name w:val="_Hdg Left Italic"/>
    <w:basedOn w:val="Normal0"/>
    <w:rsid w:val="00D91639"/>
    <w:pPr>
      <w:keepNext/>
      <w:keepLines/>
      <w:spacing w:after="240"/>
    </w:pPr>
    <w:rPr>
      <w:i/>
    </w:rPr>
  </w:style>
  <w:style w:type="paragraph" w:customStyle="1" w:styleId="HdgLeftUnd">
    <w:name w:val="_Hdg Left Und"/>
    <w:basedOn w:val="Normal0"/>
    <w:rsid w:val="00D91639"/>
    <w:pPr>
      <w:keepNext/>
      <w:keepLines/>
      <w:spacing w:after="240"/>
    </w:pPr>
    <w:rPr>
      <w:u w:val="single"/>
    </w:rPr>
  </w:style>
  <w:style w:type="paragraph" w:customStyle="1" w:styleId="HdgRight">
    <w:name w:val="_Hdg Right"/>
    <w:basedOn w:val="Normal0"/>
    <w:rsid w:val="00D91639"/>
    <w:pPr>
      <w:keepNext/>
      <w:keepLines/>
      <w:spacing w:after="240"/>
      <w:jc w:val="right"/>
    </w:pPr>
  </w:style>
  <w:style w:type="paragraph" w:customStyle="1" w:styleId="HdgRightBold">
    <w:name w:val="_Hdg Right Bold"/>
    <w:basedOn w:val="Normal0"/>
    <w:rsid w:val="00D91639"/>
    <w:pPr>
      <w:keepNext/>
      <w:keepLines/>
      <w:spacing w:after="240"/>
      <w:jc w:val="right"/>
    </w:pPr>
    <w:rPr>
      <w:b/>
    </w:rPr>
  </w:style>
  <w:style w:type="paragraph" w:customStyle="1" w:styleId="HdgRightBold-Italic">
    <w:name w:val="_Hdg Right Bold-Italic"/>
    <w:basedOn w:val="Normal0"/>
    <w:rsid w:val="00D91639"/>
    <w:pPr>
      <w:keepNext/>
      <w:keepLines/>
      <w:spacing w:after="240"/>
      <w:jc w:val="right"/>
    </w:pPr>
    <w:rPr>
      <w:b/>
      <w:i/>
    </w:rPr>
  </w:style>
  <w:style w:type="paragraph" w:customStyle="1" w:styleId="HdgRightBold-Und">
    <w:name w:val="_Hdg Right Bold-Und"/>
    <w:basedOn w:val="Normal0"/>
    <w:rsid w:val="00D91639"/>
    <w:pPr>
      <w:keepNext/>
      <w:keepLines/>
      <w:spacing w:after="240"/>
      <w:jc w:val="right"/>
    </w:pPr>
    <w:rPr>
      <w:b/>
      <w:u w:val="single"/>
    </w:rPr>
  </w:style>
  <w:style w:type="paragraph" w:customStyle="1" w:styleId="HdgRightBold-Und-Italic">
    <w:name w:val="_Hdg Right Bold-Und-Italic"/>
    <w:basedOn w:val="Normal0"/>
    <w:rsid w:val="00D91639"/>
    <w:pPr>
      <w:keepNext/>
      <w:keepLines/>
      <w:spacing w:after="240"/>
      <w:jc w:val="right"/>
    </w:pPr>
    <w:rPr>
      <w:b/>
      <w:i/>
      <w:u w:val="single"/>
    </w:rPr>
  </w:style>
  <w:style w:type="paragraph" w:customStyle="1" w:styleId="HdgRightItalic">
    <w:name w:val="_Hdg Right Italic"/>
    <w:basedOn w:val="Normal0"/>
    <w:rsid w:val="00D91639"/>
    <w:pPr>
      <w:keepNext/>
      <w:keepLines/>
      <w:spacing w:after="240"/>
      <w:jc w:val="right"/>
    </w:pPr>
    <w:rPr>
      <w:i/>
    </w:rPr>
  </w:style>
  <w:style w:type="paragraph" w:customStyle="1" w:styleId="HdgRightUnd">
    <w:name w:val="_Hdg Right Und"/>
    <w:basedOn w:val="Normal0"/>
    <w:rsid w:val="00D91639"/>
    <w:pPr>
      <w:keepNext/>
      <w:keepLines/>
      <w:spacing w:after="240"/>
      <w:jc w:val="right"/>
    </w:pPr>
    <w:rPr>
      <w:u w:val="single"/>
    </w:rPr>
  </w:style>
  <w:style w:type="paragraph" w:customStyle="1" w:styleId="Index">
    <w:name w:val="_Index"/>
    <w:basedOn w:val="Normal0"/>
    <w:rsid w:val="00D91639"/>
    <w:pPr>
      <w:tabs>
        <w:tab w:val="right" w:pos="9360"/>
      </w:tabs>
    </w:pPr>
  </w:style>
  <w:style w:type="paragraph" w:customStyle="1" w:styleId="IndexDotLeaders">
    <w:name w:val="_Index Dot Leaders"/>
    <w:basedOn w:val="Normal0"/>
    <w:rsid w:val="00D91639"/>
    <w:pPr>
      <w:tabs>
        <w:tab w:val="right" w:leader="dot" w:pos="8928"/>
        <w:tab w:val="right" w:pos="9360"/>
      </w:tabs>
    </w:pPr>
  </w:style>
  <w:style w:type="paragraph" w:customStyle="1" w:styleId="Non-NumberedHdg1">
    <w:name w:val="_Non-Numbered Hdg 1"/>
    <w:basedOn w:val="Normal0"/>
    <w:rsid w:val="00D91639"/>
    <w:pPr>
      <w:keepNext/>
      <w:keepLines/>
      <w:spacing w:after="240"/>
      <w:jc w:val="center"/>
      <w:outlineLvl w:val="0"/>
    </w:pPr>
    <w:rPr>
      <w:b/>
      <w:u w:val="single"/>
    </w:rPr>
  </w:style>
  <w:style w:type="paragraph" w:customStyle="1" w:styleId="Non-NumberedHdg2">
    <w:name w:val="_Non-Numbered Hdg 2"/>
    <w:basedOn w:val="Normal0"/>
    <w:rsid w:val="00D91639"/>
    <w:pPr>
      <w:keepNext/>
      <w:keepLines/>
      <w:spacing w:after="240"/>
      <w:outlineLvl w:val="1"/>
    </w:pPr>
    <w:rPr>
      <w:b/>
      <w:u w:val="single"/>
    </w:rPr>
  </w:style>
  <w:style w:type="paragraph" w:customStyle="1" w:styleId="Non-NumberedHdg3">
    <w:name w:val="_Non-Numbered Hdg 3"/>
    <w:basedOn w:val="Normal0"/>
    <w:rsid w:val="00D91639"/>
    <w:pPr>
      <w:keepNext/>
      <w:keepLines/>
      <w:spacing w:after="240"/>
      <w:ind w:left="720"/>
      <w:outlineLvl w:val="2"/>
    </w:pPr>
    <w:rPr>
      <w:u w:val="single"/>
    </w:rPr>
  </w:style>
  <w:style w:type="paragraph" w:customStyle="1" w:styleId="TableCentered">
    <w:name w:val="_Table Centered"/>
    <w:basedOn w:val="Normal0"/>
    <w:rsid w:val="00D91639"/>
    <w:pPr>
      <w:jc w:val="center"/>
    </w:pPr>
  </w:style>
  <w:style w:type="paragraph" w:customStyle="1" w:styleId="TableDecimalAlign">
    <w:name w:val="_Table Decimal Align"/>
    <w:basedOn w:val="Normal0"/>
    <w:rsid w:val="00D91639"/>
    <w:pPr>
      <w:tabs>
        <w:tab w:val="decimal" w:pos="1080"/>
      </w:tabs>
    </w:pPr>
  </w:style>
  <w:style w:type="paragraph" w:customStyle="1" w:styleId="TableDotLeader">
    <w:name w:val="_Table Dot Leader"/>
    <w:basedOn w:val="Normal0"/>
    <w:rsid w:val="00D91639"/>
    <w:pPr>
      <w:tabs>
        <w:tab w:val="right" w:leader="dot" w:pos="2160"/>
      </w:tabs>
    </w:pPr>
  </w:style>
  <w:style w:type="paragraph" w:customStyle="1" w:styleId="TableHeadingCentered">
    <w:name w:val="_Table Heading Centered"/>
    <w:basedOn w:val="Normal0"/>
    <w:rsid w:val="00D91639"/>
    <w:pPr>
      <w:keepNext/>
      <w:keepLines/>
      <w:jc w:val="center"/>
    </w:pPr>
    <w:rPr>
      <w:b/>
    </w:rPr>
  </w:style>
  <w:style w:type="paragraph" w:customStyle="1" w:styleId="TableHeadingLeft">
    <w:name w:val="_Table Heading Left"/>
    <w:basedOn w:val="Normal0"/>
    <w:rsid w:val="00D91639"/>
    <w:pPr>
      <w:keepNext/>
      <w:keepLines/>
    </w:pPr>
    <w:rPr>
      <w:b/>
    </w:rPr>
  </w:style>
  <w:style w:type="paragraph" w:customStyle="1" w:styleId="TableHeadingRight">
    <w:name w:val="_Table Heading Right"/>
    <w:basedOn w:val="Normal0"/>
    <w:rsid w:val="00D91639"/>
    <w:pPr>
      <w:keepNext/>
      <w:keepLines/>
      <w:jc w:val="right"/>
    </w:pPr>
    <w:rPr>
      <w:b/>
    </w:rPr>
  </w:style>
  <w:style w:type="paragraph" w:customStyle="1" w:styleId="TableLeftAlign">
    <w:name w:val="_Table Left Align"/>
    <w:basedOn w:val="Normal0"/>
    <w:rsid w:val="00D91639"/>
  </w:style>
  <w:style w:type="paragraph" w:customStyle="1" w:styleId="TableRightAlign">
    <w:name w:val="_Table Right Align"/>
    <w:basedOn w:val="Normal0"/>
    <w:rsid w:val="00D91639"/>
    <w:pPr>
      <w:jc w:val="right"/>
    </w:pPr>
  </w:style>
  <w:style w:type="paragraph" w:styleId="FootnoteText">
    <w:name w:val="footnote text"/>
    <w:basedOn w:val="Normal0"/>
    <w:link w:val="FootnoteTextChar"/>
    <w:rsid w:val="00D91639"/>
    <w:pPr>
      <w:spacing w:after="120"/>
    </w:pPr>
  </w:style>
  <w:style w:type="character" w:customStyle="1" w:styleId="FootnoteTextChar">
    <w:name w:val="Footnote Text Char"/>
    <w:basedOn w:val="DefaultParagraphFont"/>
    <w:link w:val="FootnoteText"/>
    <w:rsid w:val="00D91639"/>
    <w:rPr>
      <w:rFonts w:ascii="Times New Roman" w:eastAsia="SimSun" w:hAnsi="Times New Roman" w:cs="Times New Roman"/>
      <w:sz w:val="24"/>
      <w:szCs w:val="20"/>
    </w:rPr>
  </w:style>
  <w:style w:type="paragraph" w:styleId="ListBullet">
    <w:name w:val="List Bullet"/>
    <w:basedOn w:val="Normal"/>
    <w:rsid w:val="00D91639"/>
    <w:pPr>
      <w:numPr>
        <w:numId w:val="2"/>
      </w:numPr>
      <w:suppressAutoHyphens/>
      <w:spacing w:after="24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Bullet2">
    <w:name w:val="List Bullet 2"/>
    <w:basedOn w:val="Normal"/>
    <w:rsid w:val="00D91639"/>
    <w:pPr>
      <w:numPr>
        <w:numId w:val="3"/>
      </w:numPr>
      <w:suppressAutoHyphens/>
      <w:spacing w:after="24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Bullet3">
    <w:name w:val="List Bullet 3"/>
    <w:basedOn w:val="Normal"/>
    <w:rsid w:val="00D91639"/>
    <w:pPr>
      <w:numPr>
        <w:numId w:val="4"/>
      </w:numPr>
      <w:suppressAutoHyphens/>
      <w:spacing w:after="24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Bullet4">
    <w:name w:val="List Bullet 4"/>
    <w:basedOn w:val="Normal"/>
    <w:rsid w:val="00D91639"/>
    <w:pPr>
      <w:numPr>
        <w:numId w:val="5"/>
      </w:numPr>
      <w:suppressAutoHyphens/>
      <w:spacing w:after="24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Bullet5">
    <w:name w:val="List Bullet 5"/>
    <w:basedOn w:val="Normal"/>
    <w:rsid w:val="00D91639"/>
    <w:pPr>
      <w:numPr>
        <w:numId w:val="6"/>
      </w:numPr>
      <w:suppressAutoHyphens/>
      <w:spacing w:after="24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D91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D9163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91639"/>
    <w:pPr>
      <w:tabs>
        <w:tab w:val="center" w:pos="4680"/>
        <w:tab w:val="right" w:pos="9360"/>
      </w:tabs>
      <w:suppressAutoHyphens/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D9163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91639"/>
    <w:pPr>
      <w:tabs>
        <w:tab w:val="center" w:pos="4680"/>
        <w:tab w:val="right" w:pos="9360"/>
      </w:tabs>
      <w:suppressAutoHyphens/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D91639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customXml" Target="/customXML/item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.xml>��< ? x m l   v e r s i o n = " 1 . 0 "   e n c o d i n g = " u t f - 1 6 " ? >  
 < p r o p e r t i e s   x m l n s = " h t t p : / / w w w . i m a n a g e . c o m / w o r k / x m l s c h e m a " >  
     < d o c u m e n t i d > L E W I S _ B R I S B O I S ! 1 3 8 6 4 8 5 6 4 . 1 < / d o c u m e n t i d >  
     < s e n d e r i d > M I C H A E L . M C G I N L E Y < / s e n d e r i d >  
     < s e n d e r e m a i l > M I C H A E L . M C G I N L E Y @ L E W I S B R I S B O I S . C O M < / s e n d e r e m a i l >  
     < l a s t m o d i f i e d > 2 0 2 4 - 0 4 - 0 3 T 1 5 : 3 7 : 0 0 . 0 0 0 0 0 0 0 - 0 5 : 0 0 < / l a s t m o d i f i e d >  
     < d a t a b a s e > L E W I S _ B R I S B O I S < / d a t a b a s e >  
 < / p r o p e r t i e s > 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302</Words>
  <Characters>1628</Characters>
  <Application>Microsoft Office Word</Application>
  <DocSecurity>0</DocSecurity>
  <Lines>65</Lines>
  <Paragraphs>24</Paragraphs>
  <ScaleCrop>false</ScaleCrop>
  <Company>Lewis Brisbois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McGinley, Michael</dc:creator>
  <cp:keywords/>
  <dc:description/>
  <cp:lastModifiedBy>McGinley, Michael</cp:lastModifiedBy>
  <cp:revision>3</cp:revision>
  <dcterms:created xsi:type="dcterms:W3CDTF">2024-04-03T20:29:00Z</dcterms:created>
  <dcterms:modified xsi:type="dcterms:W3CDTF">2024-04-03T20:37:00Z</dcterms:modified>
</cp:coreProperties>
</file>