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85E9" w14:textId="77777777" w:rsidR="00B042CF" w:rsidRPr="00BE3CBE" w:rsidRDefault="00B042CF" w:rsidP="00B042CF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  <w:r w:rsidRPr="00BE3CBE">
        <w:rPr>
          <w:rFonts w:eastAsia="Times New Roman"/>
          <w:b/>
          <w:w w:val="110"/>
          <w:szCs w:val="24"/>
        </w:rPr>
        <w:t>RESOLUTION NO. _______</w:t>
      </w:r>
    </w:p>
    <w:p w14:paraId="6B081E19" w14:textId="77777777" w:rsidR="00B042CF" w:rsidRPr="00BE3CBE" w:rsidRDefault="00B042CF" w:rsidP="00B042CF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</w:p>
    <w:p w14:paraId="317798D9" w14:textId="53380B3F" w:rsidR="00B042CF" w:rsidRPr="00BE3CBE" w:rsidRDefault="00B042CF" w:rsidP="00B042CF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 xml:space="preserve">RESOLUTION AUTHORIZING </w:t>
      </w:r>
      <w:r>
        <w:rPr>
          <w:rFonts w:eastAsia="Times New Roman"/>
          <w:b/>
          <w:w w:val="110"/>
          <w:szCs w:val="24"/>
        </w:rPr>
        <w:t xml:space="preserve">WAIVING CUSTOMARY BIDDING PROCEDURES FOR </w:t>
      </w:r>
      <w:r w:rsidR="0005542C">
        <w:rPr>
          <w:rFonts w:eastAsia="Times New Roman"/>
          <w:b/>
          <w:w w:val="110"/>
          <w:szCs w:val="24"/>
        </w:rPr>
        <w:t xml:space="preserve">PURCHASE </w:t>
      </w:r>
      <w:r>
        <w:rPr>
          <w:rFonts w:eastAsia="Times New Roman"/>
          <w:b/>
          <w:w w:val="110"/>
          <w:szCs w:val="24"/>
        </w:rPr>
        <w:t>OF A SCHWARZE STREET SWEEPER PURSUANT TO SOURCEWELL PRICING</w:t>
      </w:r>
    </w:p>
    <w:p w14:paraId="542F88BC" w14:textId="77777777" w:rsidR="00B042CF" w:rsidRPr="00BE3CBE" w:rsidRDefault="00B042CF" w:rsidP="00B042CF">
      <w:pPr>
        <w:widowControl w:val="0"/>
        <w:autoSpaceDE w:val="0"/>
        <w:autoSpaceDN w:val="0"/>
        <w:spacing w:before="10"/>
        <w:rPr>
          <w:rFonts w:eastAsia="Times New Roman"/>
          <w:b/>
          <w:szCs w:val="24"/>
        </w:rPr>
      </w:pPr>
    </w:p>
    <w:p w14:paraId="3E9D6E36" w14:textId="77777777" w:rsidR="00B042CF" w:rsidRPr="00BE3CBE" w:rsidRDefault="00B042CF" w:rsidP="00B042CF">
      <w:pPr>
        <w:widowControl w:val="0"/>
        <w:autoSpaceDE w:val="0"/>
        <w:autoSpaceDN w:val="0"/>
        <w:spacing w:line="242" w:lineRule="auto"/>
        <w:ind w:left="164" w:right="461" w:firstLine="754"/>
        <w:rPr>
          <w:rFonts w:eastAsia="Times New Roman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 xml:space="preserve">St. Clair </w:t>
      </w:r>
      <w:r w:rsidRPr="00BE3CBE">
        <w:rPr>
          <w:rFonts w:eastAsia="Times New Roman"/>
          <w:w w:val="105"/>
          <w:szCs w:val="24"/>
        </w:rPr>
        <w:t>County,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(hereinafter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"City"),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is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non-home rule municipality duly established, existing and operating in accordance with the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szCs w:val="24"/>
        </w:rPr>
        <w:t>provisions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of the Illinois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Municipal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Code (Section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5/1-1-1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i/>
          <w:szCs w:val="24"/>
        </w:rPr>
        <w:t xml:space="preserve">et seq. </w:t>
      </w:r>
      <w:r w:rsidRPr="00BE3CBE">
        <w:rPr>
          <w:rFonts w:eastAsia="Times New Roman"/>
          <w:szCs w:val="24"/>
        </w:rPr>
        <w:t>of Chapter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65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of the Illinois 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Compi</w:t>
      </w:r>
      <w:r>
        <w:rPr>
          <w:rFonts w:eastAsia="Times New Roman"/>
          <w:w w:val="105"/>
          <w:szCs w:val="24"/>
        </w:rPr>
        <w:t>led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Statutes); and</w:t>
      </w:r>
    </w:p>
    <w:p w14:paraId="3899E642" w14:textId="77777777" w:rsidR="00B042CF" w:rsidRPr="00BE3CBE" w:rsidRDefault="00B042CF" w:rsidP="00B042CF">
      <w:pPr>
        <w:widowControl w:val="0"/>
        <w:autoSpaceDE w:val="0"/>
        <w:autoSpaceDN w:val="0"/>
        <w:spacing w:before="4"/>
        <w:rPr>
          <w:rFonts w:eastAsia="Times New Roman"/>
          <w:szCs w:val="24"/>
        </w:rPr>
      </w:pPr>
    </w:p>
    <w:p w14:paraId="03234740" w14:textId="595F654E" w:rsidR="00B042CF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pacing w:val="1"/>
          <w:w w:val="105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"/>
          <w:w w:val="105"/>
          <w:szCs w:val="24"/>
        </w:rPr>
        <w:t xml:space="preserve"> </w:t>
      </w:r>
      <w:r>
        <w:rPr>
          <w:rFonts w:eastAsia="Times New Roman"/>
          <w:bCs/>
          <w:spacing w:val="1"/>
          <w:w w:val="105"/>
          <w:szCs w:val="24"/>
        </w:rPr>
        <w:t>the Superintendent of Streets, Alleys and Cemetery has informed the City Council that City needs a new street sweeper to perform City services; and</w:t>
      </w:r>
    </w:p>
    <w:p w14:paraId="7B710A7C" w14:textId="77777777" w:rsidR="00B042CF" w:rsidRPr="00A27484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pacing w:val="1"/>
          <w:w w:val="105"/>
          <w:szCs w:val="24"/>
        </w:rPr>
      </w:pPr>
    </w:p>
    <w:p w14:paraId="3AAC25A5" w14:textId="21B6E4DA" w:rsidR="00B042CF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  <w:r w:rsidRPr="00A27484">
        <w:rPr>
          <w:rFonts w:eastAsia="Times New Roman"/>
          <w:b/>
          <w:szCs w:val="24"/>
        </w:rPr>
        <w:t>WHEREAS,</w:t>
      </w:r>
      <w:r w:rsidRPr="00A27484">
        <w:rPr>
          <w:rFonts w:eastAsia="Times New Roman"/>
          <w:b/>
          <w:spacing w:val="32"/>
          <w:szCs w:val="24"/>
        </w:rPr>
        <w:t xml:space="preserve"> </w:t>
      </w:r>
      <w:r w:rsidRPr="00A27484">
        <w:rPr>
          <w:rFonts w:eastAsia="Times New Roman"/>
          <w:bCs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 xml:space="preserve">Superintendent of Streets, Alleys and Cemetery </w:t>
      </w:r>
      <w:r w:rsidRPr="00A27484">
        <w:rPr>
          <w:rFonts w:eastAsia="Times New Roman"/>
          <w:bCs/>
          <w:szCs w:val="24"/>
        </w:rPr>
        <w:t>has informed the City Council</w:t>
      </w:r>
      <w:r>
        <w:rPr>
          <w:rFonts w:eastAsia="Times New Roman"/>
          <w:bCs/>
          <w:szCs w:val="24"/>
        </w:rPr>
        <w:t xml:space="preserve"> that the current street sweeper used to perform City services is requiring more maintenance, and a newer and more reliable street sweeper is desirable; and</w:t>
      </w:r>
    </w:p>
    <w:p w14:paraId="792CF963" w14:textId="77777777" w:rsidR="00B042CF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</w:p>
    <w:p w14:paraId="4D6851FC" w14:textId="500901AB" w:rsidR="00B042CF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  <w:r w:rsidRPr="00A73F09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A27484">
        <w:rPr>
          <w:rFonts w:eastAsia="Times New Roman"/>
          <w:bCs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 xml:space="preserve">Superintendent of Streets, Alleys and Cemetery </w:t>
      </w:r>
      <w:r w:rsidRPr="00A27484">
        <w:rPr>
          <w:rFonts w:eastAsia="Times New Roman"/>
          <w:bCs/>
          <w:szCs w:val="24"/>
        </w:rPr>
        <w:t>has informed the City Council</w:t>
      </w:r>
      <w:r>
        <w:rPr>
          <w:rFonts w:eastAsia="Times New Roman"/>
          <w:bCs/>
          <w:szCs w:val="24"/>
        </w:rPr>
        <w:t xml:space="preserve"> that leasing a new street sweeper will </w:t>
      </w:r>
      <w:proofErr w:type="gramStart"/>
      <w:r>
        <w:rPr>
          <w:rFonts w:eastAsia="Times New Roman"/>
          <w:bCs/>
          <w:szCs w:val="24"/>
        </w:rPr>
        <w:t>reduce down</w:t>
      </w:r>
      <w:proofErr w:type="gramEnd"/>
      <w:r>
        <w:rPr>
          <w:rFonts w:eastAsia="Times New Roman"/>
          <w:bCs/>
          <w:szCs w:val="24"/>
        </w:rPr>
        <w:t xml:space="preserve"> time and maintenance costs; and</w:t>
      </w:r>
    </w:p>
    <w:p w14:paraId="361E16AD" w14:textId="77777777" w:rsidR="00B042CF" w:rsidRPr="006238F4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</w:p>
    <w:p w14:paraId="3B58B46E" w14:textId="141248F6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/>
          <w:w w:val="105"/>
          <w:szCs w:val="24"/>
        </w:rPr>
        <w:t xml:space="preserve">WHEREAS, </w:t>
      </w:r>
      <w:r>
        <w:rPr>
          <w:rFonts w:eastAsia="Times New Roman"/>
          <w:bCs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 xml:space="preserve">Superintendent of Streets, </w:t>
      </w:r>
      <w:proofErr w:type="gramStart"/>
      <w:r>
        <w:rPr>
          <w:rFonts w:eastAsia="Times New Roman"/>
          <w:bCs/>
          <w:spacing w:val="1"/>
          <w:w w:val="105"/>
          <w:szCs w:val="24"/>
        </w:rPr>
        <w:t>Alleys</w:t>
      </w:r>
      <w:proofErr w:type="gramEnd"/>
      <w:r>
        <w:rPr>
          <w:rFonts w:eastAsia="Times New Roman"/>
          <w:bCs/>
          <w:spacing w:val="1"/>
          <w:w w:val="105"/>
          <w:szCs w:val="24"/>
        </w:rPr>
        <w:t xml:space="preserve"> and Cemetery desires to waive the normal bidding process and lease a new street sweeper pursuant to the “Sourcewell” price, which is a pre-negotiated price for governmental entities; and</w:t>
      </w:r>
    </w:p>
    <w:p w14:paraId="550EA1AC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</w:p>
    <w:p w14:paraId="6C3A29DA" w14:textId="0AF84A41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/>
          <w:w w:val="105"/>
          <w:szCs w:val="24"/>
        </w:rPr>
        <w:t xml:space="preserve">WHEREAS, </w:t>
      </w:r>
      <w:r w:rsidR="0005542C">
        <w:rPr>
          <w:rFonts w:eastAsia="Times New Roman"/>
          <w:bCs/>
          <w:w w:val="105"/>
          <w:szCs w:val="24"/>
        </w:rPr>
        <w:t xml:space="preserve">First Federal Savings Bank </w:t>
      </w:r>
      <w:r>
        <w:rPr>
          <w:rFonts w:eastAsia="Times New Roman"/>
          <w:bCs/>
          <w:w w:val="105"/>
          <w:szCs w:val="24"/>
        </w:rPr>
        <w:t xml:space="preserve">has provided a proposed </w:t>
      </w:r>
      <w:r w:rsidR="0005542C">
        <w:rPr>
          <w:rFonts w:eastAsia="Times New Roman"/>
          <w:bCs/>
          <w:w w:val="105"/>
          <w:szCs w:val="24"/>
        </w:rPr>
        <w:t xml:space="preserve">purchase </w:t>
      </w:r>
      <w:r>
        <w:rPr>
          <w:rFonts w:eastAsia="Times New Roman"/>
          <w:bCs/>
          <w:w w:val="105"/>
          <w:szCs w:val="24"/>
        </w:rPr>
        <w:t>agreement (</w:t>
      </w:r>
      <w:r w:rsidRPr="00803232">
        <w:rPr>
          <w:rFonts w:eastAsia="Times New Roman"/>
          <w:bCs/>
          <w:i/>
          <w:iCs/>
          <w:w w:val="105"/>
          <w:szCs w:val="24"/>
        </w:rPr>
        <w:t>See</w:t>
      </w:r>
      <w:r>
        <w:rPr>
          <w:rFonts w:eastAsia="Times New Roman"/>
          <w:bCs/>
          <w:w w:val="105"/>
          <w:szCs w:val="24"/>
        </w:rPr>
        <w:t xml:space="preserve"> </w:t>
      </w:r>
      <w:r w:rsidRPr="00803232">
        <w:rPr>
          <w:rFonts w:eastAsia="Times New Roman"/>
          <w:b/>
          <w:w w:val="105"/>
          <w:szCs w:val="24"/>
        </w:rPr>
        <w:t>Exhibit A</w:t>
      </w:r>
      <w:r>
        <w:rPr>
          <w:rFonts w:eastAsia="Times New Roman"/>
          <w:bCs/>
          <w:w w:val="105"/>
          <w:szCs w:val="24"/>
        </w:rPr>
        <w:t xml:space="preserve">”) for City’s consideration: </w:t>
      </w:r>
    </w:p>
    <w:p w14:paraId="6EBABCA7" w14:textId="0CE437D3" w:rsidR="00C02B0C" w:rsidRDefault="00C02B0C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</w:p>
    <w:p w14:paraId="3F3036FA" w14:textId="26371F26" w:rsidR="00B042CF" w:rsidRDefault="0005542C" w:rsidP="0005542C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5 years @ $88,301.67 per year</w:t>
      </w:r>
    </w:p>
    <w:p w14:paraId="01FF8C09" w14:textId="789645BC" w:rsidR="0005542C" w:rsidRDefault="0005542C" w:rsidP="0005542C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total:  $441,508.45</w:t>
      </w:r>
    </w:p>
    <w:p w14:paraId="2D56C299" w14:textId="25AE2D97" w:rsidR="0005542C" w:rsidRPr="0005542C" w:rsidRDefault="0005542C" w:rsidP="0005542C">
      <w:pPr>
        <w:pStyle w:val="ListParagraph"/>
        <w:widowControl w:val="0"/>
        <w:autoSpaceDE w:val="0"/>
        <w:autoSpaceDN w:val="0"/>
        <w:spacing w:line="244" w:lineRule="auto"/>
        <w:ind w:left="1250" w:right="116"/>
        <w:jc w:val="both"/>
        <w:rPr>
          <w:rFonts w:eastAsia="Times New Roman"/>
          <w:bCs/>
          <w:w w:val="105"/>
          <w:szCs w:val="24"/>
        </w:rPr>
      </w:pPr>
    </w:p>
    <w:p w14:paraId="2D5D28CA" w14:textId="01CA7028" w:rsidR="00B042CF" w:rsidRPr="007308A1" w:rsidRDefault="00B042CF" w:rsidP="00B042CF">
      <w:pPr>
        <w:widowControl w:val="0"/>
        <w:autoSpaceDE w:val="0"/>
        <w:autoSpaceDN w:val="0"/>
        <w:spacing w:line="244" w:lineRule="auto"/>
        <w:ind w:left="140" w:right="116" w:hanging="140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(“</w:t>
      </w:r>
      <w:r w:rsidR="0005542C">
        <w:rPr>
          <w:rFonts w:eastAsia="Times New Roman"/>
          <w:bCs/>
          <w:w w:val="105"/>
          <w:szCs w:val="24"/>
        </w:rPr>
        <w:t>FIRST FEDERAL</w:t>
      </w:r>
      <w:r>
        <w:rPr>
          <w:rFonts w:eastAsia="Times New Roman"/>
          <w:bCs/>
          <w:w w:val="105"/>
          <w:szCs w:val="24"/>
        </w:rPr>
        <w:t xml:space="preserve"> Agreement”); </w:t>
      </w:r>
      <w:r w:rsidRPr="007308A1">
        <w:rPr>
          <w:rFonts w:eastAsia="Times New Roman"/>
          <w:bCs/>
          <w:w w:val="105"/>
          <w:szCs w:val="24"/>
        </w:rPr>
        <w:t>and</w:t>
      </w:r>
    </w:p>
    <w:p w14:paraId="69F29709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</w:p>
    <w:p w14:paraId="1A992351" w14:textId="0E87B388" w:rsidR="00B042CF" w:rsidRPr="00803232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 w:rsidRPr="00803232">
        <w:rPr>
          <w:rFonts w:eastAsia="Times New Roman"/>
          <w:b/>
          <w:w w:val="105"/>
          <w:szCs w:val="24"/>
        </w:rPr>
        <w:t>WHEREAS</w:t>
      </w:r>
      <w:r>
        <w:rPr>
          <w:rFonts w:eastAsia="Times New Roman"/>
          <w:bCs/>
          <w:w w:val="105"/>
          <w:szCs w:val="24"/>
        </w:rPr>
        <w:t xml:space="preserve">, the </w:t>
      </w:r>
      <w:r w:rsidR="0005542C">
        <w:rPr>
          <w:rFonts w:eastAsia="Times New Roman"/>
          <w:bCs/>
          <w:w w:val="105"/>
          <w:szCs w:val="24"/>
        </w:rPr>
        <w:t>FIRST FEDERAL</w:t>
      </w:r>
      <w:r>
        <w:rPr>
          <w:rFonts w:eastAsia="Times New Roman"/>
          <w:bCs/>
          <w:w w:val="105"/>
          <w:szCs w:val="24"/>
        </w:rPr>
        <w:t xml:space="preserve"> Agreement will allow City to </w:t>
      </w:r>
      <w:r w:rsidR="0005542C">
        <w:rPr>
          <w:rFonts w:eastAsia="Times New Roman"/>
          <w:bCs/>
          <w:w w:val="105"/>
          <w:szCs w:val="24"/>
        </w:rPr>
        <w:t xml:space="preserve">purchase </w:t>
      </w:r>
      <w:r>
        <w:rPr>
          <w:rFonts w:eastAsia="Times New Roman"/>
          <w:bCs/>
          <w:w w:val="105"/>
          <w:szCs w:val="24"/>
        </w:rPr>
        <w:t xml:space="preserve">the </w:t>
      </w:r>
      <w:r w:rsidR="009A49F0">
        <w:rPr>
          <w:rFonts w:eastAsia="Times New Roman"/>
          <w:bCs/>
          <w:w w:val="105"/>
          <w:szCs w:val="24"/>
        </w:rPr>
        <w:t>street sweeper</w:t>
      </w:r>
      <w:r>
        <w:rPr>
          <w:rFonts w:eastAsia="Times New Roman"/>
          <w:bCs/>
          <w:w w:val="105"/>
          <w:szCs w:val="24"/>
        </w:rPr>
        <w:t xml:space="preserve"> for the purposes and reasons as discussed herein (</w:t>
      </w:r>
      <w:r w:rsidRPr="00803232">
        <w:rPr>
          <w:rFonts w:eastAsia="Times New Roman"/>
          <w:bCs/>
          <w:i/>
          <w:iCs/>
          <w:w w:val="105"/>
          <w:szCs w:val="24"/>
        </w:rPr>
        <w:t>See</w:t>
      </w:r>
      <w:r>
        <w:rPr>
          <w:rFonts w:eastAsia="Times New Roman"/>
          <w:bCs/>
          <w:w w:val="105"/>
          <w:szCs w:val="24"/>
        </w:rPr>
        <w:t xml:space="preserve"> </w:t>
      </w:r>
      <w:r w:rsidRPr="00803232">
        <w:rPr>
          <w:rFonts w:eastAsia="Times New Roman"/>
          <w:b/>
          <w:w w:val="105"/>
          <w:szCs w:val="24"/>
        </w:rPr>
        <w:t>Exhibit A</w:t>
      </w:r>
      <w:r>
        <w:rPr>
          <w:rFonts w:eastAsia="Times New Roman"/>
          <w:b/>
          <w:w w:val="105"/>
          <w:szCs w:val="24"/>
        </w:rPr>
        <w:t xml:space="preserve">); </w:t>
      </w:r>
      <w:r>
        <w:rPr>
          <w:rFonts w:eastAsia="Times New Roman"/>
          <w:bCs/>
          <w:w w:val="105"/>
          <w:szCs w:val="24"/>
        </w:rPr>
        <w:t xml:space="preserve">and </w:t>
      </w:r>
    </w:p>
    <w:p w14:paraId="7FEC953E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</w:p>
    <w:p w14:paraId="32265BEB" w14:textId="38567E24" w:rsidR="00B042CF" w:rsidRPr="007569D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BE3CBE">
        <w:rPr>
          <w:rFonts w:eastAsia="Times New Roman"/>
          <w:b/>
          <w:w w:val="105"/>
          <w:szCs w:val="24"/>
        </w:rPr>
        <w:t xml:space="preserve">WHEREAS, </w:t>
      </w:r>
      <w:r w:rsidRPr="00BE3CBE">
        <w:rPr>
          <w:rFonts w:eastAsia="Times New Roman"/>
          <w:w w:val="105"/>
          <w:szCs w:val="24"/>
        </w:rPr>
        <w:t xml:space="preserve">City has determined it would be in the best interests of public health, safety, general </w:t>
      </w:r>
      <w:r w:rsidRPr="00BE3CBE">
        <w:rPr>
          <w:rFonts w:eastAsia="Times New Roman"/>
          <w:szCs w:val="24"/>
        </w:rPr>
        <w:t xml:space="preserve">welfare, and economic welfare to </w:t>
      </w:r>
      <w:r>
        <w:rPr>
          <w:rFonts w:eastAsia="Times New Roman"/>
          <w:szCs w:val="24"/>
        </w:rPr>
        <w:t xml:space="preserve">enter the </w:t>
      </w:r>
      <w:r w:rsidR="0005542C">
        <w:rPr>
          <w:rFonts w:eastAsia="Times New Roman"/>
          <w:szCs w:val="24"/>
        </w:rPr>
        <w:t>FIRST FEDERAL</w:t>
      </w:r>
      <w:r>
        <w:rPr>
          <w:rFonts w:eastAsia="Times New Roman"/>
          <w:szCs w:val="24"/>
        </w:rPr>
        <w:t xml:space="preserve"> Agreement</w:t>
      </w:r>
      <w:r w:rsidRPr="0087711E">
        <w:rPr>
          <w:rFonts w:eastAsia="Times New Roman"/>
          <w:bCs/>
          <w:w w:val="105"/>
          <w:szCs w:val="24"/>
        </w:rPr>
        <w:t xml:space="preserve"> 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); and</w:t>
      </w:r>
    </w:p>
    <w:p w14:paraId="04A10B89" w14:textId="77777777" w:rsidR="00B042CF" w:rsidRDefault="00B042CF" w:rsidP="00B042CF">
      <w:pPr>
        <w:widowControl w:val="0"/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szCs w:val="24"/>
        </w:rPr>
      </w:pPr>
    </w:p>
    <w:p w14:paraId="31442CFC" w14:textId="62AB15E0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City has determined it to be appropriate to waive the customary bidding procedures and </w:t>
      </w:r>
      <w:r w:rsidR="0005542C">
        <w:rPr>
          <w:rFonts w:eastAsia="Times New Roman"/>
          <w:bCs/>
          <w:szCs w:val="24"/>
        </w:rPr>
        <w:t xml:space="preserve">purchase </w:t>
      </w:r>
      <w:r w:rsidR="009A49F0">
        <w:rPr>
          <w:rFonts w:eastAsia="Times New Roman"/>
          <w:bCs/>
          <w:szCs w:val="24"/>
        </w:rPr>
        <w:t xml:space="preserve">the street sweeper </w:t>
      </w:r>
      <w:r>
        <w:rPr>
          <w:rFonts w:eastAsia="Times New Roman"/>
          <w:bCs/>
          <w:szCs w:val="24"/>
        </w:rPr>
        <w:t xml:space="preserve">from </w:t>
      </w:r>
      <w:r w:rsidR="0005542C">
        <w:rPr>
          <w:rFonts w:eastAsia="Times New Roman"/>
          <w:bCs/>
          <w:szCs w:val="24"/>
        </w:rPr>
        <w:t>FIRST FEDERAL</w:t>
      </w:r>
      <w:r>
        <w:rPr>
          <w:rFonts w:eastAsia="Times New Roman"/>
          <w:bCs/>
          <w:w w:val="105"/>
          <w:szCs w:val="24"/>
        </w:rPr>
        <w:t xml:space="preserve"> according to a super-majority vote</w:t>
      </w:r>
      <w:r>
        <w:rPr>
          <w:rFonts w:eastAsia="Times New Roman"/>
          <w:bCs/>
          <w:szCs w:val="24"/>
        </w:rPr>
        <w:t xml:space="preserve">, Sourcewell pricing, and according to the </w:t>
      </w:r>
      <w:r w:rsidR="0005542C">
        <w:rPr>
          <w:rFonts w:eastAsia="Times New Roman"/>
          <w:bCs/>
          <w:szCs w:val="24"/>
        </w:rPr>
        <w:t>FIRST FEDERAL</w:t>
      </w:r>
      <w:r>
        <w:rPr>
          <w:rFonts w:eastAsia="Times New Roman"/>
          <w:bCs/>
          <w:szCs w:val="24"/>
        </w:rPr>
        <w:t xml:space="preserve"> Agreement </w:t>
      </w:r>
      <w:r w:rsidRPr="0087711E">
        <w:rPr>
          <w:rFonts w:eastAsia="Times New Roman"/>
          <w:bCs/>
          <w:w w:val="105"/>
          <w:szCs w:val="24"/>
        </w:rPr>
        <w:t>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); and</w:t>
      </w:r>
    </w:p>
    <w:p w14:paraId="1F7E8B74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</w:p>
    <w:p w14:paraId="54B894B1" w14:textId="25868B86" w:rsidR="00B042CF" w:rsidRPr="00BE3CBE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BE3CBE">
        <w:rPr>
          <w:rFonts w:eastAsia="Times New Roman"/>
          <w:bCs/>
          <w:szCs w:val="24"/>
        </w:rPr>
        <w:t xml:space="preserve">City authorizes and directs the </w:t>
      </w:r>
      <w:proofErr w:type="gramStart"/>
      <w:r w:rsidRPr="00BE3CBE">
        <w:rPr>
          <w:rFonts w:eastAsia="Times New Roman"/>
          <w:bCs/>
          <w:szCs w:val="24"/>
        </w:rPr>
        <w:t>Mayor</w:t>
      </w:r>
      <w:proofErr w:type="gramEnd"/>
      <w:r w:rsidRPr="00BE3CBE">
        <w:rPr>
          <w:rFonts w:eastAsia="Times New Roman"/>
          <w:bCs/>
          <w:szCs w:val="24"/>
        </w:rPr>
        <w:t xml:space="preserve"> to execute any documents necessary to</w:t>
      </w:r>
      <w:r>
        <w:rPr>
          <w:rFonts w:eastAsia="Times New Roman"/>
          <w:bCs/>
          <w:szCs w:val="24"/>
        </w:rPr>
        <w:t xml:space="preserve"> waive customary bidding procedures and enter the </w:t>
      </w:r>
      <w:r w:rsidR="0005542C">
        <w:rPr>
          <w:rFonts w:eastAsia="Times New Roman"/>
          <w:bCs/>
          <w:szCs w:val="24"/>
        </w:rPr>
        <w:t>FIRST FEDERAL</w:t>
      </w:r>
      <w:r>
        <w:rPr>
          <w:rFonts w:eastAsia="Times New Roman"/>
          <w:bCs/>
          <w:szCs w:val="24"/>
        </w:rPr>
        <w:t xml:space="preserve"> Agreement </w:t>
      </w:r>
      <w:r w:rsidRPr="0087711E">
        <w:rPr>
          <w:rFonts w:eastAsia="Times New Roman"/>
          <w:bCs/>
          <w:w w:val="105"/>
          <w:szCs w:val="24"/>
        </w:rPr>
        <w:t>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</w:t>
      </w:r>
      <w:r>
        <w:rPr>
          <w:rFonts w:eastAsia="Times New Roman"/>
          <w:bCs/>
          <w:w w:val="105"/>
          <w:szCs w:val="24"/>
        </w:rPr>
        <w:t>.</w:t>
      </w:r>
    </w:p>
    <w:p w14:paraId="482D22F1" w14:textId="77777777" w:rsidR="00B042CF" w:rsidRDefault="00B042CF" w:rsidP="00B042CF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06A24CD3" w14:textId="77777777" w:rsidR="00B042CF" w:rsidRPr="00BE3CBE" w:rsidRDefault="00B042CF" w:rsidP="00B042CF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1B69E2E4" w14:textId="77777777" w:rsidR="00B042CF" w:rsidRPr="00BE3CBE" w:rsidRDefault="00B042CF" w:rsidP="00B042CF">
      <w:pPr>
        <w:widowControl w:val="0"/>
        <w:autoSpaceDE w:val="0"/>
        <w:autoSpaceDN w:val="0"/>
        <w:spacing w:line="247" w:lineRule="auto"/>
        <w:ind w:left="140" w:right="161" w:firstLine="734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>NOW, THEREFORE,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BE IT RESOLVED,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by the Mayor and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City Council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the </w:t>
      </w:r>
      <w:r w:rsidRPr="00BE3CBE">
        <w:rPr>
          <w:rFonts w:eastAsia="Times New Roman"/>
          <w:b/>
          <w:spacing w:val="-58"/>
          <w:w w:val="110"/>
          <w:szCs w:val="24"/>
        </w:rPr>
        <w:t xml:space="preserve">  </w:t>
      </w:r>
      <w:r w:rsidRPr="00BE3CBE">
        <w:rPr>
          <w:rFonts w:eastAsia="Times New Roman"/>
          <w:b/>
          <w:w w:val="110"/>
          <w:szCs w:val="24"/>
        </w:rPr>
        <w:t>City</w:t>
      </w:r>
      <w:r w:rsidRPr="00BE3CBE">
        <w:rPr>
          <w:rFonts w:eastAsia="Times New Roman"/>
          <w:b/>
          <w:spacing w:val="7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</w:t>
      </w:r>
      <w:r>
        <w:rPr>
          <w:rFonts w:eastAsia="Times New Roman"/>
          <w:b/>
          <w:w w:val="110"/>
          <w:szCs w:val="24"/>
        </w:rPr>
        <w:t>Lebanon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3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Illinois,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as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follows:</w:t>
      </w:r>
    </w:p>
    <w:p w14:paraId="48320D0F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b/>
          <w:szCs w:val="24"/>
        </w:rPr>
      </w:pPr>
    </w:p>
    <w:p w14:paraId="432BD62F" w14:textId="77777777" w:rsidR="00B042CF" w:rsidRPr="00BE3CBE" w:rsidRDefault="00B042CF" w:rsidP="00B042CF">
      <w:pPr>
        <w:widowControl w:val="0"/>
        <w:autoSpaceDE w:val="0"/>
        <w:autoSpaceDN w:val="0"/>
        <w:spacing w:line="242" w:lineRule="auto"/>
        <w:ind w:left="134" w:right="161" w:firstLine="735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t xml:space="preserve">Section 1. </w:t>
      </w:r>
      <w:r w:rsidRPr="00BE3CBE">
        <w:rPr>
          <w:rFonts w:eastAsia="Times New Roman"/>
          <w:w w:val="105"/>
          <w:szCs w:val="24"/>
        </w:rPr>
        <w:t>The foregoing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recitals are incorporated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herein as findings of the City Council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>of 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Illinois.</w:t>
      </w:r>
    </w:p>
    <w:p w14:paraId="03C4ABD5" w14:textId="77777777" w:rsidR="00B042CF" w:rsidRPr="00BE3CBE" w:rsidRDefault="00B042CF" w:rsidP="00B042CF">
      <w:pPr>
        <w:widowControl w:val="0"/>
        <w:autoSpaceDE w:val="0"/>
        <w:autoSpaceDN w:val="0"/>
        <w:spacing w:before="8"/>
        <w:rPr>
          <w:rFonts w:eastAsia="Times New Roman"/>
          <w:szCs w:val="24"/>
        </w:rPr>
      </w:pPr>
    </w:p>
    <w:p w14:paraId="2B00CD4B" w14:textId="555D8AA6" w:rsidR="00B042CF" w:rsidRDefault="00B042CF" w:rsidP="00B042CF">
      <w:pPr>
        <w:widowControl w:val="0"/>
        <w:autoSpaceDE w:val="0"/>
        <w:autoSpaceDN w:val="0"/>
        <w:ind w:left="130" w:firstLine="734"/>
        <w:rPr>
          <w:rFonts w:eastAsia="Times New Roman"/>
          <w:iCs/>
          <w:szCs w:val="24"/>
        </w:rPr>
      </w:pPr>
      <w:r w:rsidRPr="00BE3CBE">
        <w:rPr>
          <w:rFonts w:eastAsia="Times New Roman"/>
          <w:i/>
          <w:w w:val="105"/>
          <w:szCs w:val="24"/>
        </w:rPr>
        <w:t>Section</w:t>
      </w:r>
      <w:r w:rsidRPr="00BE3CBE">
        <w:rPr>
          <w:rFonts w:eastAsia="Times New Roman"/>
          <w:i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i/>
          <w:w w:val="105"/>
          <w:szCs w:val="24"/>
        </w:rPr>
        <w:t>2.</w:t>
      </w:r>
      <w:r w:rsidRPr="00BE3CBE">
        <w:rPr>
          <w:rFonts w:eastAsia="Times New Roman"/>
          <w:i/>
          <w:spacing w:val="54"/>
          <w:w w:val="105"/>
          <w:szCs w:val="24"/>
        </w:rPr>
        <w:t xml:space="preserve"> </w:t>
      </w:r>
      <w:r>
        <w:rPr>
          <w:rFonts w:eastAsia="Times New Roman"/>
          <w:iCs/>
          <w:szCs w:val="24"/>
        </w:rPr>
        <w:t xml:space="preserve">The </w:t>
      </w:r>
      <w:r w:rsidR="0005542C">
        <w:rPr>
          <w:rFonts w:eastAsia="Times New Roman"/>
          <w:szCs w:val="24"/>
        </w:rPr>
        <w:t>FIRST FEDERAL</w:t>
      </w:r>
      <w:r>
        <w:rPr>
          <w:rFonts w:eastAsia="Times New Roman"/>
          <w:szCs w:val="24"/>
        </w:rPr>
        <w:t xml:space="preserve"> Agreement </w:t>
      </w:r>
      <w:r w:rsidRPr="0087711E">
        <w:rPr>
          <w:rFonts w:eastAsia="Times New Roman"/>
          <w:bCs/>
          <w:w w:val="105"/>
          <w:szCs w:val="24"/>
        </w:rPr>
        <w:t>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</w:t>
      </w:r>
      <w:r>
        <w:rPr>
          <w:rFonts w:eastAsia="Times New Roman"/>
          <w:bCs/>
          <w:w w:val="105"/>
          <w:szCs w:val="24"/>
        </w:rPr>
        <w:t xml:space="preserve"> is approved.</w:t>
      </w:r>
    </w:p>
    <w:p w14:paraId="58D07197" w14:textId="77777777" w:rsidR="00B042CF" w:rsidRPr="007569DF" w:rsidRDefault="00B042CF" w:rsidP="00B042CF">
      <w:pPr>
        <w:widowControl w:val="0"/>
        <w:autoSpaceDE w:val="0"/>
        <w:autoSpaceDN w:val="0"/>
        <w:ind w:left="130" w:firstLine="734"/>
        <w:rPr>
          <w:rFonts w:eastAsia="Times New Roman"/>
          <w:iCs/>
          <w:szCs w:val="24"/>
        </w:rPr>
      </w:pPr>
    </w:p>
    <w:p w14:paraId="4FA2824D" w14:textId="1E14F956" w:rsidR="00B042CF" w:rsidRPr="00BE3CBE" w:rsidRDefault="00B042CF" w:rsidP="00B042CF">
      <w:pPr>
        <w:widowControl w:val="0"/>
        <w:autoSpaceDE w:val="0"/>
        <w:autoSpaceDN w:val="0"/>
        <w:spacing w:before="1" w:line="242" w:lineRule="auto"/>
        <w:ind w:left="119" w:right="126" w:firstLine="735"/>
        <w:jc w:val="both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t xml:space="preserve">Section </w:t>
      </w:r>
      <w:r>
        <w:rPr>
          <w:rFonts w:eastAsia="Times New Roman"/>
          <w:i/>
          <w:w w:val="105"/>
          <w:szCs w:val="24"/>
        </w:rPr>
        <w:t>3</w:t>
      </w:r>
      <w:r w:rsidRPr="00BE3CBE">
        <w:rPr>
          <w:rFonts w:eastAsia="Times New Roman"/>
          <w:i/>
          <w:w w:val="105"/>
          <w:szCs w:val="24"/>
        </w:rPr>
        <w:t xml:space="preserve">. </w:t>
      </w:r>
      <w:r w:rsidRPr="00BE3CBE">
        <w:rPr>
          <w:rFonts w:eastAsia="Times New Roman"/>
          <w:w w:val="105"/>
          <w:szCs w:val="24"/>
        </w:rPr>
        <w:t xml:space="preserve">The </w:t>
      </w:r>
      <w:proofErr w:type="gramStart"/>
      <w:r w:rsidRPr="00BE3CBE">
        <w:rPr>
          <w:rFonts w:eastAsia="Times New Roman"/>
          <w:w w:val="105"/>
          <w:szCs w:val="24"/>
        </w:rPr>
        <w:t>Mayor</w:t>
      </w:r>
      <w:proofErr w:type="gramEnd"/>
      <w:r w:rsidRPr="00BE3CBE">
        <w:rPr>
          <w:rFonts w:eastAsia="Times New Roman"/>
          <w:w w:val="105"/>
          <w:szCs w:val="24"/>
        </w:rPr>
        <w:t xml:space="preserve"> is directed and authorized, on behalf of the City, to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execute any documents necessary to</w:t>
      </w:r>
      <w:r>
        <w:rPr>
          <w:rFonts w:eastAsia="Times New Roman"/>
          <w:w w:val="105"/>
          <w:szCs w:val="24"/>
        </w:rPr>
        <w:t xml:space="preserve"> enter the </w:t>
      </w:r>
      <w:r w:rsidR="0005542C">
        <w:rPr>
          <w:rFonts w:eastAsia="Times New Roman"/>
          <w:w w:val="105"/>
          <w:szCs w:val="24"/>
        </w:rPr>
        <w:t>FIRST FEDERAL</w:t>
      </w:r>
      <w:r>
        <w:rPr>
          <w:rFonts w:eastAsia="Times New Roman"/>
          <w:w w:val="105"/>
          <w:szCs w:val="24"/>
        </w:rPr>
        <w:t xml:space="preserve"> Agreement </w:t>
      </w:r>
      <w:r w:rsidRPr="0087711E">
        <w:rPr>
          <w:rFonts w:eastAsia="Times New Roman"/>
          <w:bCs/>
          <w:w w:val="105"/>
          <w:szCs w:val="24"/>
        </w:rPr>
        <w:t>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</w:t>
      </w:r>
      <w:r>
        <w:rPr>
          <w:rFonts w:eastAsia="Times New Roman"/>
          <w:w w:val="105"/>
          <w:szCs w:val="24"/>
        </w:rPr>
        <w:t>.</w:t>
      </w:r>
    </w:p>
    <w:p w14:paraId="286D92A6" w14:textId="77777777" w:rsidR="00B042CF" w:rsidRPr="00BE3CBE" w:rsidRDefault="00B042CF" w:rsidP="00B042CF">
      <w:pPr>
        <w:widowControl w:val="0"/>
        <w:autoSpaceDE w:val="0"/>
        <w:autoSpaceDN w:val="0"/>
        <w:spacing w:before="3"/>
        <w:rPr>
          <w:rFonts w:eastAsia="Times New Roman"/>
          <w:szCs w:val="24"/>
        </w:rPr>
      </w:pPr>
    </w:p>
    <w:p w14:paraId="0E9FB982" w14:textId="77777777" w:rsidR="00B042CF" w:rsidRPr="00BE3CBE" w:rsidRDefault="00B042CF" w:rsidP="00B042CF">
      <w:pPr>
        <w:widowControl w:val="0"/>
        <w:autoSpaceDE w:val="0"/>
        <w:autoSpaceDN w:val="0"/>
        <w:spacing w:before="129" w:line="196" w:lineRule="auto"/>
        <w:ind w:left="113" w:firstLine="734"/>
        <w:rPr>
          <w:rFonts w:eastAsia="Times New Roman"/>
          <w:szCs w:val="24"/>
        </w:rPr>
      </w:pPr>
      <w:r w:rsidRPr="00BE3CBE">
        <w:rPr>
          <w:rFonts w:eastAsia="Times New Roman"/>
          <w:i/>
          <w:szCs w:val="24"/>
        </w:rPr>
        <w:t xml:space="preserve">Section </w:t>
      </w:r>
      <w:r>
        <w:rPr>
          <w:rFonts w:eastAsia="Times New Roman"/>
          <w:i/>
          <w:szCs w:val="24"/>
        </w:rPr>
        <w:t>4</w:t>
      </w:r>
      <w:r w:rsidRPr="00BE3CBE">
        <w:rPr>
          <w:rFonts w:eastAsia="Times New Roman"/>
          <w:i/>
          <w:szCs w:val="24"/>
        </w:rPr>
        <w:t xml:space="preserve">. </w:t>
      </w:r>
      <w:r w:rsidRPr="00BE3CBE">
        <w:rPr>
          <w:rFonts w:eastAsia="Times New Roman"/>
          <w:szCs w:val="24"/>
        </w:rPr>
        <w:t>This Resolution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shall be known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as Resolution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No. </w:t>
      </w:r>
      <w:r w:rsidRPr="00BE3CBE">
        <w:rPr>
          <w:rFonts w:eastAsia="Times New Roman"/>
          <w:szCs w:val="24"/>
          <w:u w:val="thick"/>
        </w:rPr>
        <w:t>_____</w:t>
      </w:r>
      <w:r w:rsidRPr="00BE3CBE">
        <w:rPr>
          <w:rFonts w:eastAsia="Times New Roman"/>
          <w:szCs w:val="24"/>
        </w:rPr>
        <w:t>and shall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be effective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its</w:t>
      </w:r>
      <w:r w:rsidRPr="00BE3CBE">
        <w:rPr>
          <w:rFonts w:eastAsia="Times New Roman"/>
          <w:spacing w:val="-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passage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approval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accordance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with</w:t>
      </w:r>
      <w:r w:rsidRPr="00BE3CBE">
        <w:rPr>
          <w:rFonts w:eastAsia="Times New Roman"/>
          <w:spacing w:val="1"/>
          <w:w w:val="105"/>
          <w:szCs w:val="24"/>
        </w:rPr>
        <w:t xml:space="preserve"> Illinois </w:t>
      </w:r>
      <w:r w:rsidRPr="00BE3CBE">
        <w:rPr>
          <w:rFonts w:eastAsia="Times New Roman"/>
          <w:w w:val="105"/>
          <w:szCs w:val="24"/>
        </w:rPr>
        <w:t>law.</w:t>
      </w:r>
    </w:p>
    <w:p w14:paraId="209C637B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2AA12274" w14:textId="77BE7D28" w:rsidR="00B042CF" w:rsidRPr="00BE3CBE" w:rsidRDefault="00B042CF" w:rsidP="00B042CF">
      <w:pPr>
        <w:widowControl w:val="0"/>
        <w:autoSpaceDE w:val="0"/>
        <w:autoSpaceDN w:val="0"/>
        <w:spacing w:line="244" w:lineRule="auto"/>
        <w:ind w:left="105" w:firstLine="596"/>
        <w:rPr>
          <w:rFonts w:eastAsia="Times New Roman"/>
          <w:szCs w:val="24"/>
        </w:rPr>
      </w:pPr>
      <w:r w:rsidRPr="00BE3CBE">
        <w:rPr>
          <w:rFonts w:eastAsia="Times New Roman"/>
          <w:w w:val="105"/>
          <w:szCs w:val="24"/>
        </w:rPr>
        <w:t>Passed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by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Council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deposited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filed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 xml:space="preserve">Office of the City Clerk, on the ____day of </w:t>
      </w:r>
      <w:r>
        <w:rPr>
          <w:rFonts w:eastAsia="Times New Roman"/>
          <w:w w:val="105"/>
          <w:szCs w:val="24"/>
        </w:rPr>
        <w:t>_________</w:t>
      </w:r>
      <w:r w:rsidRPr="00BE3CBE">
        <w:rPr>
          <w:rFonts w:eastAsia="Times New Roman"/>
          <w:w w:val="105"/>
          <w:szCs w:val="24"/>
        </w:rPr>
        <w:t xml:space="preserve"> 202</w:t>
      </w:r>
      <w:r w:rsidR="009A49F0">
        <w:rPr>
          <w:rFonts w:eastAsia="Times New Roman"/>
          <w:w w:val="105"/>
          <w:szCs w:val="24"/>
        </w:rPr>
        <w:t>4</w:t>
      </w:r>
      <w:r w:rsidRPr="00BE3CBE">
        <w:rPr>
          <w:rFonts w:eastAsia="Times New Roman"/>
          <w:w w:val="105"/>
          <w:szCs w:val="24"/>
        </w:rPr>
        <w:t>, the vote being taken by ayes and noes, and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entered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legislative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records,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as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follows:</w:t>
      </w:r>
    </w:p>
    <w:p w14:paraId="02B37B89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3A96DD82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AYES:</w:t>
      </w:r>
    </w:p>
    <w:p w14:paraId="48BC9A8C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NOES:</w:t>
      </w:r>
    </w:p>
    <w:p w14:paraId="0681C0EF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</w:p>
    <w:p w14:paraId="3AD33CA8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____________________</w:t>
      </w:r>
    </w:p>
    <w:p w14:paraId="54CADCD6" w14:textId="0EAE2942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</w:t>
      </w:r>
      <w:r w:rsidR="009A49F0">
        <w:rPr>
          <w:rFonts w:eastAsia="Times New Roman"/>
          <w:szCs w:val="24"/>
        </w:rPr>
        <w:t xml:space="preserve">arles Witty – Mayor Pro </w:t>
      </w:r>
      <w:proofErr w:type="spellStart"/>
      <w:r w:rsidR="009A49F0">
        <w:rPr>
          <w:rFonts w:eastAsia="Times New Roman"/>
          <w:szCs w:val="24"/>
        </w:rPr>
        <w:t>Tem</w:t>
      </w:r>
      <w:proofErr w:type="spellEnd"/>
    </w:p>
    <w:p w14:paraId="0586D57D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Mayor</w:t>
      </w:r>
    </w:p>
    <w:p w14:paraId="20B8C46D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6B543CEC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St. Clair </w:t>
      </w:r>
      <w:r w:rsidRPr="00BE3CBE">
        <w:rPr>
          <w:rFonts w:eastAsia="Times New Roman"/>
          <w:szCs w:val="24"/>
        </w:rPr>
        <w:t>County, Illinois</w:t>
      </w:r>
    </w:p>
    <w:p w14:paraId="19B213D6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5FAFB402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____________________</w:t>
      </w:r>
    </w:p>
    <w:p w14:paraId="7299A490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0B4B217A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City Clerk</w:t>
      </w:r>
    </w:p>
    <w:p w14:paraId="5C4FEDDB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0164CEAB" w14:textId="77777777" w:rsidR="00B042CF" w:rsidRDefault="00B042CF" w:rsidP="00B042CF">
      <w:pPr>
        <w:pStyle w:val="Normal0"/>
      </w:pPr>
      <w:r>
        <w:rPr>
          <w:rFonts w:eastAsia="Times New Roman"/>
          <w:szCs w:val="24"/>
        </w:rPr>
        <w:t xml:space="preserve">St. Clair </w:t>
      </w:r>
      <w:r w:rsidRPr="00BE3CBE">
        <w:rPr>
          <w:rFonts w:eastAsia="Times New Roman"/>
          <w:szCs w:val="24"/>
        </w:rPr>
        <w:t>County, Illinois</w:t>
      </w:r>
    </w:p>
    <w:p w14:paraId="13591D03" w14:textId="77777777" w:rsidR="00B042CF" w:rsidRDefault="00B042CF" w:rsidP="00B042CF">
      <w:pPr>
        <w:pStyle w:val="Normal0"/>
      </w:pPr>
    </w:p>
    <w:p w14:paraId="5CBAB9FB" w14:textId="77777777" w:rsidR="00B042CF" w:rsidRDefault="00B042CF" w:rsidP="00B042CF">
      <w:pPr>
        <w:pStyle w:val="Normal0"/>
      </w:pPr>
    </w:p>
    <w:p w14:paraId="1158087D" w14:textId="77777777" w:rsidR="00E87C64" w:rsidRDefault="00E87C64" w:rsidP="00D91639">
      <w:pPr>
        <w:pStyle w:val="Normal0"/>
      </w:pPr>
    </w:p>
    <w:sectPr w:rsidR="00E87C64" w:rsidSect="00D91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FDB2" w14:textId="77777777" w:rsidR="00B042CF" w:rsidRDefault="00B042CF" w:rsidP="00D91639">
      <w:r>
        <w:separator/>
      </w:r>
    </w:p>
  </w:endnote>
  <w:endnote w:type="continuationSeparator" w:id="0">
    <w:p w14:paraId="69D99CE1" w14:textId="77777777" w:rsidR="00B042CF" w:rsidRDefault="00B042CF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EEEC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F9A3" w14:textId="4657B1A6" w:rsidR="00D91639" w:rsidRDefault="00D91639" w:rsidP="005A6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FF6A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6A84" w14:textId="77777777" w:rsidR="00B042CF" w:rsidRDefault="00B042CF" w:rsidP="00D91639">
      <w:r>
        <w:separator/>
      </w:r>
    </w:p>
  </w:footnote>
  <w:footnote w:type="continuationSeparator" w:id="0">
    <w:p w14:paraId="11C5BB76" w14:textId="77777777" w:rsidR="00B042CF" w:rsidRDefault="00B042CF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2038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7E8E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ADCC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45E"/>
    <w:multiLevelType w:val="hybridMultilevel"/>
    <w:tmpl w:val="98F68DB8"/>
    <w:lvl w:ilvl="0" w:tplc="6D9ED798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7AD167B2"/>
    <w:multiLevelType w:val="hybridMultilevel"/>
    <w:tmpl w:val="70AA9A66"/>
    <w:lvl w:ilvl="0" w:tplc="34749136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num w:numId="1" w16cid:durableId="2108036201">
    <w:abstractNumId w:val="5"/>
  </w:num>
  <w:num w:numId="2" w16cid:durableId="495222388">
    <w:abstractNumId w:val="4"/>
  </w:num>
  <w:num w:numId="3" w16cid:durableId="1755663647">
    <w:abstractNumId w:val="3"/>
  </w:num>
  <w:num w:numId="4" w16cid:durableId="729311347">
    <w:abstractNumId w:val="2"/>
  </w:num>
  <w:num w:numId="5" w16cid:durableId="1106392188">
    <w:abstractNumId w:val="1"/>
  </w:num>
  <w:num w:numId="6" w16cid:durableId="278685573">
    <w:abstractNumId w:val="0"/>
  </w:num>
  <w:num w:numId="7" w16cid:durableId="1370716579">
    <w:abstractNumId w:val="6"/>
  </w:num>
  <w:num w:numId="8" w16cid:durableId="1982150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CF"/>
    <w:rsid w:val="0005542C"/>
    <w:rsid w:val="00196817"/>
    <w:rsid w:val="004C3C7F"/>
    <w:rsid w:val="005A6788"/>
    <w:rsid w:val="009A49F0"/>
    <w:rsid w:val="00B042CF"/>
    <w:rsid w:val="00C02B0C"/>
    <w:rsid w:val="00D91639"/>
    <w:rsid w:val="00E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534E"/>
  <w15:chartTrackingRefBased/>
  <w15:docId w15:val="{8A955844-C57E-404E-8A50-79A25E05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0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 L E W I S _ B R I S B O I S ! 1 3 6 1 7 3 5 4 1 . 1 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 2 0 2 4 - 0 2 - 2 1 T 2 1 : 0 2 : 0 0 . 0 0 0 0 0 0 0 - 0 6 : 0 0 < / l a s t m o d i f i e d >  
     < d a t a b a s e > L E W I S _ B R I S B O I S < / d a t a b a s e >  
 < / p r o p e r t i e s > 
</file>

<file path=customXml/itemProps1.xml><?xml version="1.0" encoding="utf-8"?>
<ds:datastoreItem xmlns:ds="http://schemas.openxmlformats.org/officeDocument/2006/customXml" ds:itemID="{40F0052C-2ABF-4CB3-A600-806139A4049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Luanne Holper</cp:lastModifiedBy>
  <cp:revision>5</cp:revision>
  <dcterms:created xsi:type="dcterms:W3CDTF">2024-02-10T02:45:00Z</dcterms:created>
  <dcterms:modified xsi:type="dcterms:W3CDTF">2024-02-24T21:10:00Z</dcterms:modified>
</cp:coreProperties>
</file>