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9F72F7" w14:textId="77777777" w:rsidR="00942B52" w:rsidRPr="0009787D" w:rsidRDefault="00942B52" w:rsidP="00942B52">
      <w:pPr>
        <w:jc w:val="center"/>
        <w:outlineLvl w:val="0"/>
        <w:rPr>
          <w:rFonts w:eastAsia="Times New Roman"/>
          <w:b/>
          <w:szCs w:val="24"/>
          <w:u w:val="single"/>
        </w:rPr>
      </w:pPr>
      <w:r w:rsidRPr="0009787D">
        <w:rPr>
          <w:rFonts w:eastAsia="Times New Roman"/>
          <w:b/>
          <w:szCs w:val="24"/>
        </w:rPr>
        <w:t xml:space="preserve">ORDINANCE NO. </w:t>
      </w:r>
      <w:r w:rsidRPr="0009787D">
        <w:rPr>
          <w:rFonts w:eastAsia="Times New Roman"/>
          <w:b/>
          <w:szCs w:val="24"/>
          <w:u w:val="single"/>
        </w:rPr>
        <w:tab/>
      </w:r>
      <w:r w:rsidRPr="0009787D">
        <w:rPr>
          <w:rFonts w:eastAsia="Times New Roman"/>
          <w:b/>
          <w:szCs w:val="24"/>
          <w:u w:val="single"/>
        </w:rPr>
        <w:tab/>
      </w:r>
      <w:r w:rsidRPr="0009787D">
        <w:rPr>
          <w:rFonts w:eastAsia="Times New Roman"/>
          <w:b/>
          <w:szCs w:val="24"/>
          <w:u w:val="single"/>
        </w:rPr>
        <w:tab/>
      </w:r>
    </w:p>
    <w:p w14:paraId="4C0A3AAE" w14:textId="77777777" w:rsidR="00942B52" w:rsidRPr="0009787D" w:rsidRDefault="00942B52" w:rsidP="00942B52">
      <w:pPr>
        <w:jc w:val="center"/>
        <w:outlineLvl w:val="0"/>
        <w:rPr>
          <w:rFonts w:eastAsia="Times New Roman"/>
          <w:b/>
          <w:szCs w:val="24"/>
          <w:u w:val="single"/>
        </w:rPr>
      </w:pPr>
    </w:p>
    <w:p w14:paraId="3F7A13F5" w14:textId="5CBC4C34" w:rsidR="00942B52" w:rsidRPr="0009787D" w:rsidRDefault="00942B52" w:rsidP="00942B52">
      <w:pPr>
        <w:jc w:val="center"/>
        <w:rPr>
          <w:rFonts w:eastAsia="Times New Roman"/>
          <w:b/>
          <w:szCs w:val="24"/>
        </w:rPr>
      </w:pPr>
      <w:r w:rsidRPr="0009787D">
        <w:rPr>
          <w:rFonts w:eastAsia="Times New Roman"/>
          <w:b/>
          <w:szCs w:val="24"/>
        </w:rPr>
        <w:t>ORDINANCE APPROVING REAL ESTATE REZONIN</w:t>
      </w:r>
      <w:r>
        <w:rPr>
          <w:rFonts w:eastAsia="Times New Roman"/>
          <w:b/>
          <w:szCs w:val="24"/>
        </w:rPr>
        <w:t>G FOR</w:t>
      </w:r>
      <w:r w:rsidR="00673D18">
        <w:rPr>
          <w:rFonts w:eastAsia="Times New Roman"/>
          <w:b/>
          <w:szCs w:val="24"/>
        </w:rPr>
        <w:t xml:space="preserve"> PARCELS </w:t>
      </w:r>
      <w:r w:rsidR="006175DA">
        <w:rPr>
          <w:rFonts w:eastAsia="Times New Roman"/>
          <w:b/>
          <w:szCs w:val="24"/>
        </w:rPr>
        <w:t xml:space="preserve"> </w:t>
      </w:r>
      <w:r w:rsidR="00673D18">
        <w:rPr>
          <w:rFonts w:eastAsia="Times New Roman"/>
          <w:b/>
          <w:szCs w:val="24"/>
        </w:rPr>
        <w:t>#</w:t>
      </w:r>
      <w:bookmarkStart w:id="0" w:name="_Hlk164584907"/>
      <w:r w:rsidR="006175DA">
        <w:rPr>
          <w:rFonts w:eastAsia="Times New Roman"/>
          <w:b/>
          <w:szCs w:val="24"/>
        </w:rPr>
        <w:t>051903337028</w:t>
      </w:r>
      <w:bookmarkEnd w:id="0"/>
      <w:r w:rsidR="00673D18">
        <w:rPr>
          <w:rFonts w:eastAsia="Times New Roman"/>
          <w:b/>
          <w:szCs w:val="24"/>
        </w:rPr>
        <w:t xml:space="preserve"> AND #</w:t>
      </w:r>
      <w:bookmarkStart w:id="1" w:name="_Hlk164584934"/>
      <w:r w:rsidR="006175DA">
        <w:rPr>
          <w:rFonts w:eastAsia="Times New Roman"/>
          <w:b/>
          <w:szCs w:val="24"/>
        </w:rPr>
        <w:t>05300100018</w:t>
      </w:r>
      <w:bookmarkEnd w:id="1"/>
      <w:r w:rsidR="006175DA">
        <w:rPr>
          <w:rFonts w:eastAsia="Times New Roman"/>
          <w:b/>
          <w:szCs w:val="24"/>
        </w:rPr>
        <w:t xml:space="preserve"> (NEAR 651 SOUTH MADISON</w:t>
      </w:r>
      <w:r w:rsidR="00674739">
        <w:rPr>
          <w:rFonts w:eastAsia="Times New Roman"/>
          <w:b/>
          <w:szCs w:val="24"/>
        </w:rPr>
        <w:t xml:space="preserve"> ST</w:t>
      </w:r>
      <w:r w:rsidR="002A2AB3">
        <w:rPr>
          <w:rFonts w:eastAsia="Times New Roman"/>
          <w:b/>
          <w:szCs w:val="24"/>
        </w:rPr>
        <w:t>REET</w:t>
      </w:r>
      <w:r w:rsidR="006175DA">
        <w:rPr>
          <w:rFonts w:eastAsia="Times New Roman"/>
          <w:b/>
          <w:szCs w:val="24"/>
        </w:rPr>
        <w:t>)</w:t>
      </w:r>
      <w:r w:rsidRPr="0009787D">
        <w:rPr>
          <w:rFonts w:eastAsia="Times New Roman"/>
          <w:b/>
          <w:szCs w:val="24"/>
        </w:rPr>
        <w:t>, FROM “</w:t>
      </w:r>
      <w:r w:rsidR="000A05EC">
        <w:rPr>
          <w:rFonts w:eastAsia="Times New Roman"/>
          <w:b/>
          <w:szCs w:val="24"/>
        </w:rPr>
        <w:t>MR-1</w:t>
      </w:r>
      <w:r w:rsidRPr="0009787D">
        <w:rPr>
          <w:rFonts w:eastAsia="Times New Roman"/>
          <w:b/>
          <w:szCs w:val="24"/>
        </w:rPr>
        <w:t>”</w:t>
      </w:r>
      <w:r>
        <w:rPr>
          <w:rFonts w:eastAsia="Times New Roman"/>
          <w:b/>
          <w:szCs w:val="24"/>
        </w:rPr>
        <w:t xml:space="preserve"> </w:t>
      </w:r>
      <w:r w:rsidR="00F553A4">
        <w:rPr>
          <w:rFonts w:eastAsia="Times New Roman"/>
          <w:b/>
          <w:szCs w:val="24"/>
        </w:rPr>
        <w:t>MULTI-</w:t>
      </w:r>
      <w:r>
        <w:rPr>
          <w:rFonts w:eastAsia="Times New Roman"/>
          <w:b/>
          <w:szCs w:val="24"/>
        </w:rPr>
        <w:t>RESIDENTIAL</w:t>
      </w:r>
      <w:r w:rsidRPr="0009787D">
        <w:rPr>
          <w:rFonts w:eastAsia="Times New Roman"/>
          <w:b/>
          <w:szCs w:val="24"/>
        </w:rPr>
        <w:t xml:space="preserve"> TO “</w:t>
      </w:r>
      <w:r w:rsidR="000A05EC">
        <w:rPr>
          <w:rFonts w:eastAsia="Times New Roman"/>
          <w:b/>
          <w:szCs w:val="24"/>
        </w:rPr>
        <w:t>C-1</w:t>
      </w:r>
      <w:r w:rsidRPr="0009787D">
        <w:rPr>
          <w:rFonts w:eastAsia="Times New Roman"/>
          <w:b/>
          <w:szCs w:val="24"/>
        </w:rPr>
        <w:t xml:space="preserve">” </w:t>
      </w:r>
      <w:r w:rsidR="00F553A4">
        <w:rPr>
          <w:rFonts w:eastAsia="Times New Roman"/>
          <w:b/>
          <w:szCs w:val="24"/>
        </w:rPr>
        <w:t>COMMERCIAL</w:t>
      </w:r>
    </w:p>
    <w:p w14:paraId="495C6350" w14:textId="77777777" w:rsidR="00942B52" w:rsidRPr="0009787D" w:rsidRDefault="00942B52" w:rsidP="00942B52">
      <w:pPr>
        <w:jc w:val="both"/>
        <w:rPr>
          <w:rFonts w:eastAsia="Times New Roman"/>
          <w:szCs w:val="24"/>
        </w:rPr>
      </w:pPr>
    </w:p>
    <w:p w14:paraId="785ACE93" w14:textId="52298583" w:rsidR="00942B52" w:rsidRPr="0009787D" w:rsidRDefault="00942B52" w:rsidP="00942B52">
      <w:pPr>
        <w:ind w:firstLine="720"/>
        <w:jc w:val="both"/>
        <w:rPr>
          <w:rFonts w:eastAsia="Times New Roman"/>
          <w:szCs w:val="24"/>
        </w:rPr>
      </w:pPr>
      <w:r w:rsidRPr="0009787D">
        <w:rPr>
          <w:rFonts w:eastAsia="Times New Roman"/>
          <w:szCs w:val="24"/>
        </w:rPr>
        <w:t xml:space="preserve">WHEREAS, the City of </w:t>
      </w:r>
      <w:r w:rsidR="00F553A4">
        <w:rPr>
          <w:rFonts w:eastAsia="Times New Roman"/>
          <w:szCs w:val="24"/>
        </w:rPr>
        <w:t>Lebanon</w:t>
      </w:r>
      <w:r w:rsidRPr="0009787D">
        <w:rPr>
          <w:rFonts w:eastAsia="Times New Roman"/>
          <w:szCs w:val="24"/>
        </w:rPr>
        <w:t xml:space="preserve">, </w:t>
      </w:r>
      <w:r w:rsidR="00F553A4">
        <w:rPr>
          <w:rFonts w:eastAsia="Times New Roman"/>
          <w:szCs w:val="24"/>
        </w:rPr>
        <w:t>St. Clair</w:t>
      </w:r>
      <w:r w:rsidRPr="0009787D">
        <w:rPr>
          <w:rFonts w:eastAsia="Times New Roman"/>
          <w:szCs w:val="24"/>
        </w:rPr>
        <w:t xml:space="preserve"> County, Illinois (hereinafter “City”), is a non-home rule municipality duly established, existing and operating in accordance with the provisions of the Illinois Municipal Code (Section 5/1-1-1 et seq. of Chapter 65 of the Illinois Compiled Statutes); and</w:t>
      </w:r>
    </w:p>
    <w:p w14:paraId="4EB3C76D" w14:textId="77777777" w:rsidR="00942B52" w:rsidRPr="0009787D" w:rsidRDefault="00942B52" w:rsidP="00942B52">
      <w:pPr>
        <w:ind w:firstLine="720"/>
        <w:jc w:val="both"/>
        <w:rPr>
          <w:rFonts w:eastAsia="Times New Roman"/>
          <w:szCs w:val="24"/>
        </w:rPr>
      </w:pPr>
    </w:p>
    <w:p w14:paraId="15E50960" w14:textId="3E2A7337" w:rsidR="00411CD2" w:rsidRDefault="00942B52" w:rsidP="00942B52">
      <w:pPr>
        <w:ind w:firstLine="720"/>
        <w:jc w:val="both"/>
        <w:rPr>
          <w:rFonts w:eastAsia="Times New Roman"/>
          <w:szCs w:val="24"/>
        </w:rPr>
      </w:pPr>
      <w:r w:rsidRPr="0009787D">
        <w:rPr>
          <w:rFonts w:eastAsia="Times New Roman"/>
          <w:szCs w:val="24"/>
        </w:rPr>
        <w:t xml:space="preserve">WHEREAS, </w:t>
      </w:r>
      <w:r w:rsidR="00674739">
        <w:rPr>
          <w:rFonts w:eastAsia="Times New Roman"/>
          <w:szCs w:val="24"/>
        </w:rPr>
        <w:t xml:space="preserve">the </w:t>
      </w:r>
      <w:proofErr w:type="gramStart"/>
      <w:r w:rsidR="006175DA">
        <w:rPr>
          <w:rFonts w:eastAsia="Times New Roman"/>
          <w:szCs w:val="24"/>
        </w:rPr>
        <w:t>City</w:t>
      </w:r>
      <w:proofErr w:type="gramEnd"/>
      <w:r w:rsidRPr="0009787D">
        <w:rPr>
          <w:rFonts w:eastAsia="Times New Roman"/>
          <w:szCs w:val="24"/>
        </w:rPr>
        <w:t>, pursuant to §</w:t>
      </w:r>
      <w:r w:rsidR="004A0492">
        <w:rPr>
          <w:rFonts w:eastAsia="Times New Roman"/>
          <w:szCs w:val="24"/>
        </w:rPr>
        <w:t>36</w:t>
      </w:r>
      <w:r w:rsidRPr="0009787D">
        <w:rPr>
          <w:rFonts w:eastAsia="Times New Roman"/>
          <w:szCs w:val="24"/>
        </w:rPr>
        <w:t>-</w:t>
      </w:r>
      <w:r w:rsidR="004A0492">
        <w:rPr>
          <w:rFonts w:eastAsia="Times New Roman"/>
          <w:szCs w:val="24"/>
        </w:rPr>
        <w:t>790</w:t>
      </w:r>
      <w:r w:rsidRPr="0009787D">
        <w:rPr>
          <w:rFonts w:eastAsia="Times New Roman"/>
          <w:szCs w:val="24"/>
        </w:rPr>
        <w:t xml:space="preserve"> of the </w:t>
      </w:r>
      <w:r w:rsidRPr="0009787D">
        <w:rPr>
          <w:rFonts w:eastAsia="Times New Roman"/>
          <w:i/>
          <w:szCs w:val="24"/>
        </w:rPr>
        <w:t xml:space="preserve">Code of Ordinances, City of </w:t>
      </w:r>
      <w:r w:rsidR="004A0492">
        <w:rPr>
          <w:rFonts w:eastAsia="Times New Roman"/>
          <w:i/>
          <w:szCs w:val="24"/>
        </w:rPr>
        <w:t>Lebanon</w:t>
      </w:r>
      <w:r w:rsidRPr="0009787D">
        <w:rPr>
          <w:rFonts w:eastAsia="Times New Roman"/>
          <w:i/>
          <w:szCs w:val="24"/>
        </w:rPr>
        <w:t xml:space="preserve">, </w:t>
      </w:r>
      <w:r w:rsidRPr="0009787D">
        <w:rPr>
          <w:rFonts w:eastAsia="Times New Roman"/>
          <w:szCs w:val="24"/>
        </w:rPr>
        <w:t xml:space="preserve">has submitted an application requesting a real estate zoning map amendment to the City of </w:t>
      </w:r>
      <w:r w:rsidR="004A0492">
        <w:rPr>
          <w:rFonts w:eastAsia="Times New Roman"/>
          <w:szCs w:val="24"/>
        </w:rPr>
        <w:t>Lebanon</w:t>
      </w:r>
      <w:r w:rsidRPr="0009787D">
        <w:rPr>
          <w:rFonts w:eastAsia="Times New Roman"/>
          <w:szCs w:val="24"/>
        </w:rPr>
        <w:t xml:space="preserve"> Official Zoning Map, concerning</w:t>
      </w:r>
      <w:r w:rsidR="00411CD2">
        <w:rPr>
          <w:rFonts w:eastAsia="Times New Roman"/>
          <w:szCs w:val="24"/>
        </w:rPr>
        <w:t>:</w:t>
      </w:r>
    </w:p>
    <w:p w14:paraId="089477C8" w14:textId="77777777" w:rsidR="00411CD2" w:rsidRDefault="00411CD2" w:rsidP="00942B52">
      <w:pPr>
        <w:ind w:firstLine="720"/>
        <w:jc w:val="both"/>
        <w:rPr>
          <w:rFonts w:eastAsia="Times New Roman"/>
          <w:szCs w:val="24"/>
        </w:rPr>
      </w:pPr>
    </w:p>
    <w:p w14:paraId="6FF71B7D" w14:textId="105DDC8F" w:rsidR="00411CD2" w:rsidRDefault="00411CD2" w:rsidP="00411CD2">
      <w:pPr>
        <w:pStyle w:val="ListParagraph"/>
        <w:numPr>
          <w:ilvl w:val="0"/>
          <w:numId w:val="7"/>
        </w:num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PPN# - </w:t>
      </w:r>
      <w:r w:rsidRPr="00411CD2">
        <w:rPr>
          <w:rFonts w:eastAsia="Times New Roman"/>
          <w:szCs w:val="24"/>
        </w:rPr>
        <w:t>051903337028</w:t>
      </w:r>
    </w:p>
    <w:p w14:paraId="5366BF29" w14:textId="1AC02960" w:rsidR="00411CD2" w:rsidRPr="00411CD2" w:rsidRDefault="00411CD2" w:rsidP="00411CD2">
      <w:pPr>
        <w:pStyle w:val="ListParagraph"/>
        <w:numPr>
          <w:ilvl w:val="0"/>
          <w:numId w:val="7"/>
        </w:num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PPN# - </w:t>
      </w:r>
      <w:r w:rsidRPr="00411CD2">
        <w:rPr>
          <w:rFonts w:eastAsia="Times New Roman"/>
          <w:szCs w:val="24"/>
        </w:rPr>
        <w:t>05300100018</w:t>
      </w:r>
    </w:p>
    <w:p w14:paraId="1B2E11F7" w14:textId="77777777" w:rsidR="00411CD2" w:rsidRDefault="00411CD2" w:rsidP="00411CD2">
      <w:pPr>
        <w:jc w:val="both"/>
        <w:rPr>
          <w:rFonts w:eastAsia="Times New Roman"/>
          <w:szCs w:val="24"/>
        </w:rPr>
      </w:pPr>
    </w:p>
    <w:p w14:paraId="1B5B6C91" w14:textId="3DA734A1" w:rsidR="00942B52" w:rsidRPr="0009787D" w:rsidRDefault="00411CD2" w:rsidP="00411CD2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(hereinafter “</w:t>
      </w:r>
      <w:r w:rsidR="00942B52" w:rsidRPr="0009787D">
        <w:rPr>
          <w:rFonts w:eastAsia="Times New Roman"/>
          <w:szCs w:val="24"/>
        </w:rPr>
        <w:t>Land</w:t>
      </w:r>
      <w:r>
        <w:rPr>
          <w:rFonts w:eastAsia="Times New Roman"/>
          <w:szCs w:val="24"/>
        </w:rPr>
        <w:t>”)</w:t>
      </w:r>
      <w:r w:rsidR="00942B52" w:rsidRPr="0009787D">
        <w:rPr>
          <w:rFonts w:eastAsia="Times New Roman"/>
          <w:szCs w:val="24"/>
        </w:rPr>
        <w:t xml:space="preserve"> (</w:t>
      </w:r>
      <w:r w:rsidR="00942B52" w:rsidRPr="0009787D">
        <w:rPr>
          <w:rFonts w:eastAsia="Times New Roman"/>
          <w:i/>
          <w:szCs w:val="24"/>
        </w:rPr>
        <w:t>See</w:t>
      </w:r>
      <w:r w:rsidR="00942B52" w:rsidRPr="0009787D">
        <w:rPr>
          <w:rFonts w:eastAsia="Times New Roman"/>
          <w:szCs w:val="24"/>
        </w:rPr>
        <w:t xml:space="preserve"> </w:t>
      </w:r>
      <w:r w:rsidR="00942B52">
        <w:rPr>
          <w:rFonts w:eastAsia="Times New Roman"/>
          <w:szCs w:val="24"/>
        </w:rPr>
        <w:t xml:space="preserve">Zoning </w:t>
      </w:r>
      <w:r w:rsidR="00942B52" w:rsidRPr="0009787D">
        <w:rPr>
          <w:rFonts w:eastAsia="Times New Roman"/>
          <w:szCs w:val="24"/>
        </w:rPr>
        <w:t xml:space="preserve">Map Amendment Rezoning Application </w:t>
      </w:r>
      <w:r w:rsidR="00942B52">
        <w:rPr>
          <w:rFonts w:eastAsia="Times New Roman"/>
          <w:szCs w:val="24"/>
        </w:rPr>
        <w:t xml:space="preserve">attached hereto as </w:t>
      </w:r>
      <w:r w:rsidR="00942B52" w:rsidRPr="00E9046A">
        <w:rPr>
          <w:rFonts w:eastAsia="Times New Roman"/>
          <w:b/>
          <w:bCs/>
          <w:szCs w:val="24"/>
        </w:rPr>
        <w:t>Exhibit A</w:t>
      </w:r>
      <w:r w:rsidR="00942B52">
        <w:rPr>
          <w:rFonts w:eastAsia="Times New Roman"/>
          <w:szCs w:val="24"/>
        </w:rPr>
        <w:t xml:space="preserve">; and </w:t>
      </w:r>
      <w:r w:rsidR="00942B52" w:rsidRPr="00E9046A">
        <w:rPr>
          <w:rFonts w:eastAsia="Times New Roman"/>
          <w:i/>
          <w:iCs/>
          <w:szCs w:val="24"/>
        </w:rPr>
        <w:t>see</w:t>
      </w:r>
      <w:r w:rsidR="00942B52">
        <w:rPr>
          <w:rFonts w:eastAsia="Times New Roman"/>
          <w:szCs w:val="24"/>
        </w:rPr>
        <w:t xml:space="preserve"> </w:t>
      </w:r>
      <w:r w:rsidR="00674739">
        <w:rPr>
          <w:rFonts w:eastAsia="Times New Roman"/>
          <w:szCs w:val="24"/>
        </w:rPr>
        <w:t>Clerk’s Statement</w:t>
      </w:r>
      <w:r w:rsidR="00942B52">
        <w:rPr>
          <w:rFonts w:eastAsia="Times New Roman"/>
          <w:szCs w:val="24"/>
        </w:rPr>
        <w:t xml:space="preserve"> attached hereto as </w:t>
      </w:r>
      <w:r w:rsidR="00942B52" w:rsidRPr="00E9046A">
        <w:rPr>
          <w:rFonts w:eastAsia="Times New Roman"/>
          <w:b/>
          <w:bCs/>
          <w:szCs w:val="24"/>
        </w:rPr>
        <w:t>Exhibit B</w:t>
      </w:r>
      <w:r w:rsidR="00942B52">
        <w:rPr>
          <w:rFonts w:eastAsia="Times New Roman"/>
          <w:szCs w:val="24"/>
        </w:rPr>
        <w:t>)</w:t>
      </w:r>
      <w:r w:rsidR="00942B52" w:rsidRPr="0009787D">
        <w:rPr>
          <w:rFonts w:eastAsia="Times New Roman"/>
          <w:szCs w:val="24"/>
        </w:rPr>
        <w:t>; and</w:t>
      </w:r>
    </w:p>
    <w:p w14:paraId="1D60B192" w14:textId="77777777" w:rsidR="00942B52" w:rsidRPr="0009787D" w:rsidRDefault="00942B52" w:rsidP="00942B52">
      <w:pPr>
        <w:jc w:val="both"/>
        <w:rPr>
          <w:rFonts w:eastAsia="Times New Roman"/>
          <w:szCs w:val="24"/>
        </w:rPr>
      </w:pPr>
    </w:p>
    <w:p w14:paraId="2188FF0A" w14:textId="4D114A83" w:rsidR="00942B52" w:rsidRPr="0009787D" w:rsidRDefault="00942B52" w:rsidP="00942B52">
      <w:pPr>
        <w:ind w:firstLine="720"/>
        <w:jc w:val="both"/>
        <w:rPr>
          <w:rFonts w:eastAsia="Times New Roman"/>
          <w:szCs w:val="24"/>
        </w:rPr>
      </w:pPr>
      <w:r w:rsidRPr="0009787D">
        <w:rPr>
          <w:rFonts w:eastAsia="Times New Roman"/>
          <w:szCs w:val="24"/>
        </w:rPr>
        <w:t xml:space="preserve">WHEREAS, </w:t>
      </w:r>
      <w:r w:rsidR="00777AD8">
        <w:rPr>
          <w:rFonts w:eastAsia="Times New Roman"/>
          <w:szCs w:val="24"/>
        </w:rPr>
        <w:t xml:space="preserve">the City’s </w:t>
      </w:r>
      <w:r w:rsidRPr="0009787D">
        <w:rPr>
          <w:rFonts w:eastAsia="Times New Roman"/>
          <w:szCs w:val="24"/>
        </w:rPr>
        <w:t>application requests that the Land be rezoned from “</w:t>
      </w:r>
      <w:r w:rsidR="00777AD8">
        <w:rPr>
          <w:rFonts w:eastAsia="Times New Roman"/>
          <w:szCs w:val="24"/>
        </w:rPr>
        <w:t>MR-1</w:t>
      </w:r>
      <w:r w:rsidRPr="0009787D">
        <w:rPr>
          <w:rFonts w:eastAsia="Times New Roman"/>
          <w:szCs w:val="24"/>
        </w:rPr>
        <w:t xml:space="preserve">” </w:t>
      </w:r>
      <w:r w:rsidR="00777AD8">
        <w:rPr>
          <w:rFonts w:eastAsia="Times New Roman"/>
          <w:szCs w:val="24"/>
        </w:rPr>
        <w:t>Multi-</w:t>
      </w:r>
      <w:r>
        <w:rPr>
          <w:rFonts w:eastAsia="Times New Roman"/>
          <w:szCs w:val="24"/>
        </w:rPr>
        <w:t xml:space="preserve">Residential </w:t>
      </w:r>
      <w:r w:rsidRPr="0009787D">
        <w:rPr>
          <w:rFonts w:eastAsia="Times New Roman"/>
          <w:szCs w:val="24"/>
        </w:rPr>
        <w:t>to “</w:t>
      </w:r>
      <w:r w:rsidR="00777AD8">
        <w:rPr>
          <w:rFonts w:eastAsia="Times New Roman"/>
          <w:szCs w:val="24"/>
        </w:rPr>
        <w:t>C-1</w:t>
      </w:r>
      <w:r w:rsidR="00D141AA">
        <w:rPr>
          <w:rFonts w:eastAsia="Times New Roman"/>
          <w:szCs w:val="24"/>
        </w:rPr>
        <w:t>”</w:t>
      </w:r>
      <w:r w:rsidR="00777AD8">
        <w:rPr>
          <w:rFonts w:eastAsia="Times New Roman"/>
          <w:szCs w:val="24"/>
        </w:rPr>
        <w:t xml:space="preserve"> Commercial</w:t>
      </w:r>
      <w:r w:rsidRPr="0009787D">
        <w:rPr>
          <w:rFonts w:eastAsia="Times New Roman"/>
          <w:szCs w:val="24"/>
        </w:rPr>
        <w:t xml:space="preserve">, and that the City of </w:t>
      </w:r>
      <w:r w:rsidR="00777AD8">
        <w:rPr>
          <w:rFonts w:eastAsia="Times New Roman"/>
          <w:szCs w:val="24"/>
        </w:rPr>
        <w:t>Lebanon</w:t>
      </w:r>
      <w:r w:rsidRPr="0009787D">
        <w:rPr>
          <w:rFonts w:eastAsia="Times New Roman"/>
          <w:szCs w:val="24"/>
        </w:rPr>
        <w:t xml:space="preserve"> Official Zoning Map be amended to indicate that change in zoning classification; and</w:t>
      </w:r>
    </w:p>
    <w:p w14:paraId="1FACE3AC" w14:textId="77777777" w:rsidR="00942B52" w:rsidRPr="0009787D" w:rsidRDefault="00942B52" w:rsidP="00942B52">
      <w:pPr>
        <w:ind w:firstLine="720"/>
        <w:jc w:val="both"/>
        <w:rPr>
          <w:rFonts w:eastAsia="Times New Roman"/>
          <w:szCs w:val="24"/>
        </w:rPr>
      </w:pPr>
    </w:p>
    <w:p w14:paraId="46A70A70" w14:textId="7651C6FF" w:rsidR="00942B52" w:rsidRPr="0009787D" w:rsidRDefault="00942B52" w:rsidP="00942B52">
      <w:pPr>
        <w:ind w:firstLine="720"/>
        <w:jc w:val="both"/>
        <w:rPr>
          <w:rFonts w:eastAsia="Times New Roman"/>
          <w:szCs w:val="24"/>
        </w:rPr>
      </w:pPr>
      <w:r w:rsidRPr="0009787D">
        <w:rPr>
          <w:rFonts w:eastAsia="Times New Roman"/>
          <w:szCs w:val="24"/>
        </w:rPr>
        <w:t xml:space="preserve">WHEREAS, the </w:t>
      </w:r>
      <w:r w:rsidR="00A70687">
        <w:rPr>
          <w:rFonts w:eastAsia="Times New Roman"/>
          <w:szCs w:val="24"/>
        </w:rPr>
        <w:t>Planning Commission</w:t>
      </w:r>
      <w:r w:rsidRPr="0009787D">
        <w:rPr>
          <w:rFonts w:eastAsia="Times New Roman"/>
          <w:szCs w:val="24"/>
        </w:rPr>
        <w:t xml:space="preserve"> held a properly noticed public hearing on</w:t>
      </w:r>
      <w:r>
        <w:rPr>
          <w:rFonts w:eastAsia="Times New Roman"/>
          <w:szCs w:val="24"/>
        </w:rPr>
        <w:t xml:space="preserve"> </w:t>
      </w:r>
      <w:r w:rsidR="00D141AA">
        <w:rPr>
          <w:rFonts w:eastAsia="Times New Roman"/>
          <w:szCs w:val="24"/>
        </w:rPr>
        <w:t xml:space="preserve">March </w:t>
      </w:r>
      <w:r w:rsidR="00A70687">
        <w:rPr>
          <w:rFonts w:eastAsia="Times New Roman"/>
          <w:szCs w:val="24"/>
        </w:rPr>
        <w:t>7</w:t>
      </w:r>
      <w:r w:rsidR="00D141AA">
        <w:rPr>
          <w:rFonts w:eastAsia="Times New Roman"/>
          <w:szCs w:val="24"/>
        </w:rPr>
        <w:t>, 2024</w:t>
      </w:r>
      <w:r w:rsidRPr="0009787D">
        <w:rPr>
          <w:rFonts w:eastAsia="Times New Roman"/>
          <w:szCs w:val="24"/>
        </w:rPr>
        <w:t xml:space="preserve">, and has submitted its advisory report, attached hereto as </w:t>
      </w:r>
      <w:r w:rsidRPr="0009787D">
        <w:rPr>
          <w:rFonts w:eastAsia="Times New Roman"/>
          <w:b/>
          <w:szCs w:val="24"/>
        </w:rPr>
        <w:t xml:space="preserve">Exhibit </w:t>
      </w:r>
      <w:r>
        <w:rPr>
          <w:rFonts w:eastAsia="Times New Roman"/>
          <w:b/>
          <w:szCs w:val="24"/>
        </w:rPr>
        <w:t>C</w:t>
      </w:r>
      <w:r w:rsidRPr="0009787D">
        <w:rPr>
          <w:rFonts w:eastAsia="Times New Roman"/>
          <w:szCs w:val="24"/>
        </w:rPr>
        <w:t>; and</w:t>
      </w:r>
    </w:p>
    <w:p w14:paraId="11483312" w14:textId="77777777" w:rsidR="00942B52" w:rsidRPr="0009787D" w:rsidRDefault="00942B52" w:rsidP="00942B52">
      <w:pPr>
        <w:ind w:firstLine="720"/>
        <w:jc w:val="both"/>
        <w:rPr>
          <w:rFonts w:eastAsia="Times New Roman"/>
          <w:szCs w:val="24"/>
        </w:rPr>
      </w:pPr>
    </w:p>
    <w:p w14:paraId="19DBFEDA" w14:textId="0B709E29" w:rsidR="00942B52" w:rsidRPr="0009787D" w:rsidRDefault="00942B52" w:rsidP="00942B52">
      <w:pPr>
        <w:ind w:firstLine="720"/>
        <w:jc w:val="both"/>
        <w:rPr>
          <w:rFonts w:eastAsia="Times New Roman"/>
          <w:szCs w:val="24"/>
        </w:rPr>
      </w:pPr>
      <w:r w:rsidRPr="0009787D">
        <w:rPr>
          <w:rFonts w:eastAsia="Times New Roman"/>
          <w:szCs w:val="24"/>
        </w:rPr>
        <w:t xml:space="preserve">WHEREAS, the </w:t>
      </w:r>
      <w:r w:rsidR="00A70687">
        <w:rPr>
          <w:rFonts w:eastAsia="Times New Roman"/>
          <w:szCs w:val="24"/>
        </w:rPr>
        <w:t>Planning Commission</w:t>
      </w:r>
      <w:r w:rsidRPr="0009787D">
        <w:rPr>
          <w:rFonts w:eastAsia="Times New Roman"/>
          <w:szCs w:val="24"/>
        </w:rPr>
        <w:t xml:space="preserve">’s advisory report advises the City Council to </w:t>
      </w:r>
      <w:r w:rsidR="00674739">
        <w:rPr>
          <w:rFonts w:eastAsia="Times New Roman"/>
          <w:szCs w:val="24"/>
        </w:rPr>
        <w:t xml:space="preserve">approve the City’s </w:t>
      </w:r>
      <w:r w:rsidRPr="0009787D">
        <w:rPr>
          <w:rFonts w:eastAsia="Times New Roman"/>
          <w:szCs w:val="24"/>
        </w:rPr>
        <w:t>rezoning request for the Land (</w:t>
      </w:r>
      <w:r w:rsidRPr="0009787D">
        <w:rPr>
          <w:rFonts w:eastAsia="Times New Roman"/>
          <w:i/>
          <w:szCs w:val="24"/>
        </w:rPr>
        <w:t>see</w:t>
      </w:r>
      <w:r w:rsidRPr="0009787D">
        <w:rPr>
          <w:rFonts w:eastAsia="Times New Roman"/>
          <w:szCs w:val="24"/>
        </w:rPr>
        <w:t xml:space="preserve"> </w:t>
      </w:r>
      <w:r w:rsidRPr="0009787D">
        <w:rPr>
          <w:rFonts w:eastAsia="Times New Roman"/>
          <w:b/>
          <w:szCs w:val="24"/>
        </w:rPr>
        <w:t xml:space="preserve">Exhibit </w:t>
      </w:r>
      <w:r>
        <w:rPr>
          <w:rFonts w:eastAsia="Times New Roman"/>
          <w:b/>
          <w:szCs w:val="24"/>
        </w:rPr>
        <w:t>C)</w:t>
      </w:r>
      <w:r w:rsidRPr="0009787D">
        <w:rPr>
          <w:rFonts w:eastAsia="Times New Roman"/>
          <w:szCs w:val="24"/>
        </w:rPr>
        <w:t>; and</w:t>
      </w:r>
    </w:p>
    <w:p w14:paraId="27CCA559" w14:textId="77777777" w:rsidR="00942B52" w:rsidRPr="0009787D" w:rsidRDefault="00942B52" w:rsidP="00942B52">
      <w:pPr>
        <w:ind w:firstLine="720"/>
        <w:jc w:val="both"/>
        <w:rPr>
          <w:rFonts w:eastAsia="Times New Roman"/>
          <w:szCs w:val="24"/>
        </w:rPr>
      </w:pPr>
    </w:p>
    <w:p w14:paraId="70F00AFD" w14:textId="77777777" w:rsidR="00942B52" w:rsidRDefault="00942B52" w:rsidP="00942B52">
      <w:pPr>
        <w:ind w:firstLine="720"/>
        <w:jc w:val="both"/>
        <w:rPr>
          <w:rFonts w:eastAsia="Times New Roman"/>
          <w:szCs w:val="24"/>
        </w:rPr>
      </w:pPr>
      <w:r w:rsidRPr="0009787D">
        <w:rPr>
          <w:rFonts w:eastAsia="Times New Roman"/>
          <w:szCs w:val="24"/>
        </w:rPr>
        <w:t xml:space="preserve">WHEREAS, City has determined it should approve the Land being rezoned </w:t>
      </w:r>
      <w:r>
        <w:rPr>
          <w:rFonts w:eastAsia="Times New Roman"/>
          <w:szCs w:val="24"/>
        </w:rPr>
        <w:t>as stated herein</w:t>
      </w:r>
      <w:r w:rsidRPr="0009787D">
        <w:rPr>
          <w:rFonts w:eastAsia="Times New Roman"/>
          <w:szCs w:val="24"/>
        </w:rPr>
        <w:t>; and</w:t>
      </w:r>
    </w:p>
    <w:p w14:paraId="16F1B4FD" w14:textId="77777777" w:rsidR="00411CD2" w:rsidRDefault="00411CD2" w:rsidP="00942B52">
      <w:pPr>
        <w:ind w:firstLine="720"/>
        <w:jc w:val="both"/>
        <w:rPr>
          <w:rFonts w:eastAsia="Times New Roman"/>
          <w:szCs w:val="24"/>
        </w:rPr>
      </w:pPr>
    </w:p>
    <w:p w14:paraId="42B33669" w14:textId="1EC36E18" w:rsidR="00411CD2" w:rsidRPr="0009787D" w:rsidRDefault="00411CD2" w:rsidP="00942B52">
      <w:pPr>
        <w:ind w:firstLine="7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WHEREAS, City has determined it is in the best interests of public health, safety, general welfare, and economic welfare to approve the Land being rezoned as stated herein; and </w:t>
      </w:r>
    </w:p>
    <w:p w14:paraId="43E28CF0" w14:textId="77777777" w:rsidR="00942B52" w:rsidRPr="0009787D" w:rsidRDefault="00942B52" w:rsidP="00942B52">
      <w:pPr>
        <w:ind w:firstLine="720"/>
        <w:jc w:val="both"/>
        <w:rPr>
          <w:rFonts w:eastAsia="Times New Roman"/>
          <w:szCs w:val="24"/>
        </w:rPr>
      </w:pPr>
    </w:p>
    <w:p w14:paraId="6545A4EF" w14:textId="4C83EC61" w:rsidR="00942B52" w:rsidRPr="0009787D" w:rsidRDefault="00942B52" w:rsidP="00942B52">
      <w:pPr>
        <w:ind w:firstLine="720"/>
        <w:jc w:val="both"/>
        <w:rPr>
          <w:rFonts w:eastAsia="Times New Roman"/>
          <w:szCs w:val="24"/>
        </w:rPr>
      </w:pPr>
      <w:r w:rsidRPr="0009787D">
        <w:rPr>
          <w:rFonts w:eastAsia="Times New Roman"/>
          <w:szCs w:val="24"/>
        </w:rPr>
        <w:t xml:space="preserve">WHEREAS, the Mayor is authorized and directed to </w:t>
      </w:r>
      <w:r>
        <w:rPr>
          <w:rFonts w:eastAsia="Times New Roman"/>
          <w:szCs w:val="24"/>
        </w:rPr>
        <w:t>execute</w:t>
      </w:r>
      <w:r w:rsidRPr="0009787D">
        <w:rPr>
          <w:rFonts w:eastAsia="Times New Roman"/>
          <w:szCs w:val="24"/>
        </w:rPr>
        <w:t xml:space="preserve"> any documents required to rezone the Land </w:t>
      </w:r>
      <w:r>
        <w:rPr>
          <w:rFonts w:eastAsia="Times New Roman"/>
          <w:szCs w:val="24"/>
        </w:rPr>
        <w:t>as stated herein.</w:t>
      </w:r>
    </w:p>
    <w:p w14:paraId="3BD5452F" w14:textId="77777777" w:rsidR="00942B52" w:rsidRPr="0009787D" w:rsidRDefault="00942B52" w:rsidP="00942B52">
      <w:pPr>
        <w:ind w:firstLine="720"/>
        <w:jc w:val="both"/>
        <w:rPr>
          <w:rFonts w:eastAsia="Times New Roman"/>
          <w:szCs w:val="24"/>
        </w:rPr>
      </w:pPr>
    </w:p>
    <w:p w14:paraId="7FCBE62D" w14:textId="7ABB8A23" w:rsidR="00942B52" w:rsidRPr="0009787D" w:rsidRDefault="00942B52" w:rsidP="00942B52">
      <w:pPr>
        <w:ind w:firstLine="720"/>
        <w:jc w:val="both"/>
        <w:rPr>
          <w:rFonts w:eastAsia="Times New Roman"/>
          <w:b/>
          <w:szCs w:val="24"/>
        </w:rPr>
      </w:pPr>
      <w:r w:rsidRPr="0009787D">
        <w:rPr>
          <w:rFonts w:eastAsia="Times New Roman"/>
          <w:b/>
          <w:szCs w:val="24"/>
        </w:rPr>
        <w:t xml:space="preserve">NOW, THEREFORE, BE IT ORDAINED by the City Council of the City of </w:t>
      </w:r>
      <w:r w:rsidR="00A70687">
        <w:rPr>
          <w:rFonts w:eastAsia="Times New Roman"/>
          <w:b/>
          <w:szCs w:val="24"/>
        </w:rPr>
        <w:t>Lebanon</w:t>
      </w:r>
      <w:r w:rsidRPr="0009787D">
        <w:rPr>
          <w:rFonts w:eastAsia="Times New Roman"/>
          <w:b/>
          <w:szCs w:val="24"/>
        </w:rPr>
        <w:t xml:space="preserve"> as follows:</w:t>
      </w:r>
    </w:p>
    <w:p w14:paraId="4C4A3ED6" w14:textId="77777777" w:rsidR="00942B52" w:rsidRPr="0009787D" w:rsidRDefault="00942B52" w:rsidP="00942B52">
      <w:pPr>
        <w:ind w:firstLine="720"/>
        <w:jc w:val="both"/>
        <w:rPr>
          <w:rFonts w:eastAsia="Times New Roman"/>
          <w:b/>
          <w:szCs w:val="24"/>
        </w:rPr>
      </w:pPr>
    </w:p>
    <w:p w14:paraId="5759868F" w14:textId="6EEDF384" w:rsidR="00942B52" w:rsidRPr="0009787D" w:rsidRDefault="00942B52" w:rsidP="00942B52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</w:rPr>
      </w:pPr>
      <w:r w:rsidRPr="0009787D">
        <w:rPr>
          <w:rFonts w:eastAsia="Times New Roman"/>
          <w:i/>
          <w:szCs w:val="24"/>
        </w:rPr>
        <w:t>Section 1</w:t>
      </w:r>
      <w:r w:rsidRPr="0009787D">
        <w:rPr>
          <w:rFonts w:eastAsia="Times New Roman"/>
          <w:szCs w:val="24"/>
        </w:rPr>
        <w:t xml:space="preserve">.  </w:t>
      </w:r>
      <w:r w:rsidRPr="0009787D">
        <w:rPr>
          <w:rFonts w:eastAsia="Times New Roman"/>
          <w:szCs w:val="24"/>
        </w:rPr>
        <w:tab/>
        <w:t xml:space="preserve">The foregoing recitals are incorporated herein as findings of the City Council of the City of </w:t>
      </w:r>
      <w:r w:rsidR="00157609">
        <w:rPr>
          <w:rFonts w:eastAsia="Times New Roman"/>
          <w:szCs w:val="24"/>
        </w:rPr>
        <w:t>Lebanon</w:t>
      </w:r>
      <w:r w:rsidRPr="0009787D">
        <w:rPr>
          <w:rFonts w:eastAsia="Times New Roman"/>
          <w:szCs w:val="24"/>
        </w:rPr>
        <w:t>, Illinois.</w:t>
      </w:r>
    </w:p>
    <w:p w14:paraId="208C0E97" w14:textId="77777777" w:rsidR="00942B52" w:rsidRPr="0009787D" w:rsidRDefault="00942B52" w:rsidP="00942B52">
      <w:pPr>
        <w:jc w:val="both"/>
        <w:rPr>
          <w:rFonts w:eastAsia="Times New Roman"/>
          <w:i/>
          <w:szCs w:val="24"/>
        </w:rPr>
      </w:pPr>
    </w:p>
    <w:p w14:paraId="38188D40" w14:textId="06021F15" w:rsidR="00942B52" w:rsidRPr="0009787D" w:rsidRDefault="00942B52" w:rsidP="00942B52">
      <w:pPr>
        <w:ind w:firstLine="720"/>
        <w:jc w:val="both"/>
        <w:rPr>
          <w:rFonts w:eastAsia="Times New Roman"/>
          <w:szCs w:val="24"/>
        </w:rPr>
      </w:pPr>
      <w:r w:rsidRPr="0009787D">
        <w:rPr>
          <w:rFonts w:eastAsia="Times New Roman"/>
          <w:i/>
          <w:szCs w:val="24"/>
        </w:rPr>
        <w:lastRenderedPageBreak/>
        <w:t>Section 2.</w:t>
      </w:r>
      <w:r w:rsidRPr="0009787D">
        <w:rPr>
          <w:rFonts w:eastAsia="Times New Roman"/>
          <w:szCs w:val="24"/>
        </w:rPr>
        <w:tab/>
        <w:t>Pursuant to §</w:t>
      </w:r>
      <w:r w:rsidR="00157609">
        <w:rPr>
          <w:rFonts w:eastAsia="Times New Roman"/>
          <w:szCs w:val="24"/>
        </w:rPr>
        <w:t>36-789</w:t>
      </w:r>
      <w:r w:rsidRPr="0009787D">
        <w:rPr>
          <w:rFonts w:eastAsia="Times New Roman"/>
          <w:szCs w:val="24"/>
        </w:rPr>
        <w:t xml:space="preserve"> of the</w:t>
      </w:r>
      <w:r w:rsidR="00157609">
        <w:rPr>
          <w:rFonts w:eastAsia="Times New Roman"/>
          <w:szCs w:val="24"/>
        </w:rPr>
        <w:t xml:space="preserve"> Zoning Code of the</w:t>
      </w:r>
      <w:r w:rsidRPr="0009787D">
        <w:rPr>
          <w:rFonts w:eastAsia="Times New Roman"/>
          <w:szCs w:val="24"/>
        </w:rPr>
        <w:t xml:space="preserve"> </w:t>
      </w:r>
      <w:r w:rsidRPr="0009787D">
        <w:rPr>
          <w:rFonts w:eastAsia="Times New Roman"/>
          <w:i/>
          <w:szCs w:val="24"/>
        </w:rPr>
        <w:t xml:space="preserve">Code of Ordinances, City of </w:t>
      </w:r>
      <w:r w:rsidR="00F553A4">
        <w:rPr>
          <w:rFonts w:eastAsia="Times New Roman"/>
          <w:i/>
          <w:szCs w:val="24"/>
        </w:rPr>
        <w:t>Lebanon</w:t>
      </w:r>
      <w:r w:rsidRPr="0009787D">
        <w:rPr>
          <w:rFonts w:eastAsia="Times New Roman"/>
          <w:szCs w:val="24"/>
        </w:rPr>
        <w:t>, the Land shall be rezoned from “</w:t>
      </w:r>
      <w:r w:rsidR="00F553A4">
        <w:rPr>
          <w:rFonts w:eastAsia="Times New Roman"/>
          <w:szCs w:val="24"/>
        </w:rPr>
        <w:t>MR-1</w:t>
      </w:r>
      <w:r>
        <w:rPr>
          <w:rFonts w:eastAsia="Times New Roman"/>
          <w:szCs w:val="24"/>
        </w:rPr>
        <w:t>” to “</w:t>
      </w:r>
      <w:r w:rsidR="00F553A4">
        <w:rPr>
          <w:rFonts w:eastAsia="Times New Roman"/>
          <w:szCs w:val="24"/>
        </w:rPr>
        <w:t>C-1</w:t>
      </w:r>
      <w:r>
        <w:rPr>
          <w:rFonts w:eastAsia="Times New Roman"/>
          <w:szCs w:val="24"/>
        </w:rPr>
        <w:t>”</w:t>
      </w:r>
      <w:r w:rsidRPr="0009787D">
        <w:rPr>
          <w:rFonts w:eastAsia="Times New Roman"/>
          <w:szCs w:val="24"/>
        </w:rPr>
        <w:t>.</w:t>
      </w:r>
    </w:p>
    <w:p w14:paraId="20EF944A" w14:textId="77777777" w:rsidR="00942B52" w:rsidRPr="0009787D" w:rsidRDefault="00942B52" w:rsidP="00942B52">
      <w:pPr>
        <w:ind w:firstLine="720"/>
        <w:jc w:val="both"/>
        <w:rPr>
          <w:rFonts w:eastAsia="Times New Roman"/>
          <w:szCs w:val="24"/>
        </w:rPr>
      </w:pPr>
    </w:p>
    <w:p w14:paraId="22188BAA" w14:textId="6024D7A2" w:rsidR="00942B52" w:rsidRPr="0009787D" w:rsidRDefault="00942B52" w:rsidP="00942B52">
      <w:pPr>
        <w:jc w:val="both"/>
        <w:rPr>
          <w:rFonts w:eastAsia="Times New Roman"/>
          <w:szCs w:val="24"/>
        </w:rPr>
      </w:pPr>
      <w:r w:rsidRPr="0009787D">
        <w:rPr>
          <w:rFonts w:eastAsia="Times New Roman"/>
          <w:szCs w:val="24"/>
        </w:rPr>
        <w:tab/>
      </w:r>
      <w:r w:rsidRPr="0009787D">
        <w:rPr>
          <w:rFonts w:eastAsia="Times New Roman"/>
          <w:i/>
          <w:szCs w:val="24"/>
        </w:rPr>
        <w:t xml:space="preserve">Section 3. </w:t>
      </w:r>
      <w:r w:rsidRPr="0009787D">
        <w:rPr>
          <w:rFonts w:eastAsia="Times New Roman"/>
          <w:szCs w:val="24"/>
        </w:rPr>
        <w:t xml:space="preserve">   The City of </w:t>
      </w:r>
      <w:r w:rsidR="00F553A4">
        <w:rPr>
          <w:rFonts w:eastAsia="Times New Roman"/>
          <w:szCs w:val="24"/>
        </w:rPr>
        <w:t>Lebanon</w:t>
      </w:r>
      <w:r w:rsidRPr="0009787D">
        <w:rPr>
          <w:rFonts w:eastAsia="Times New Roman"/>
          <w:szCs w:val="24"/>
        </w:rPr>
        <w:t xml:space="preserve"> Official Zoning Map is hereby amended to indicate that change in zoning classification – from “</w:t>
      </w:r>
      <w:r w:rsidR="00F553A4">
        <w:rPr>
          <w:rFonts w:eastAsia="Times New Roman"/>
          <w:szCs w:val="24"/>
        </w:rPr>
        <w:t>MR-1</w:t>
      </w:r>
      <w:r>
        <w:rPr>
          <w:rFonts w:eastAsia="Times New Roman"/>
          <w:szCs w:val="24"/>
        </w:rPr>
        <w:t>” to “</w:t>
      </w:r>
      <w:r w:rsidR="00F553A4">
        <w:rPr>
          <w:rFonts w:eastAsia="Times New Roman"/>
          <w:szCs w:val="24"/>
        </w:rPr>
        <w:t>C-1</w:t>
      </w:r>
      <w:r>
        <w:rPr>
          <w:rFonts w:eastAsia="Times New Roman"/>
          <w:szCs w:val="24"/>
        </w:rPr>
        <w:t>”</w:t>
      </w:r>
      <w:r w:rsidRPr="0009787D">
        <w:rPr>
          <w:rFonts w:eastAsia="Times New Roman"/>
          <w:szCs w:val="24"/>
        </w:rPr>
        <w:t xml:space="preserve"> – with respect to the Land in question.</w:t>
      </w:r>
    </w:p>
    <w:p w14:paraId="22B2B5C0" w14:textId="77777777" w:rsidR="00942B52" w:rsidRPr="0009787D" w:rsidRDefault="00942B52" w:rsidP="00942B52">
      <w:pPr>
        <w:jc w:val="both"/>
        <w:rPr>
          <w:rFonts w:eastAsia="Times New Roman"/>
          <w:szCs w:val="24"/>
        </w:rPr>
      </w:pPr>
    </w:p>
    <w:p w14:paraId="3CF35B0B" w14:textId="77777777" w:rsidR="00942B52" w:rsidRPr="0009787D" w:rsidRDefault="00942B52" w:rsidP="00942B52">
      <w:pPr>
        <w:ind w:firstLine="720"/>
        <w:jc w:val="both"/>
        <w:rPr>
          <w:rFonts w:eastAsia="Times New Roman"/>
          <w:szCs w:val="24"/>
        </w:rPr>
      </w:pPr>
      <w:r w:rsidRPr="0009787D">
        <w:rPr>
          <w:rFonts w:eastAsia="Times New Roman"/>
          <w:i/>
          <w:szCs w:val="24"/>
        </w:rPr>
        <w:t xml:space="preserve">Section 4.   </w:t>
      </w:r>
      <w:r w:rsidRPr="0009787D">
        <w:rPr>
          <w:rFonts w:eastAsia="Times New Roman"/>
          <w:szCs w:val="24"/>
        </w:rPr>
        <w:t xml:space="preserve">This Ordinance shall be known as Ordinance No. </w:t>
      </w:r>
      <w:r w:rsidRPr="0009787D">
        <w:rPr>
          <w:rFonts w:eastAsia="Times New Roman"/>
          <w:szCs w:val="24"/>
          <w:u w:val="single"/>
        </w:rPr>
        <w:tab/>
      </w:r>
      <w:r w:rsidRPr="0009787D">
        <w:rPr>
          <w:rFonts w:eastAsia="Times New Roman"/>
          <w:szCs w:val="24"/>
          <w:u w:val="single"/>
        </w:rPr>
        <w:tab/>
      </w:r>
      <w:r w:rsidRPr="0009787D">
        <w:rPr>
          <w:rFonts w:eastAsia="Times New Roman"/>
          <w:szCs w:val="24"/>
          <w:u w:val="single"/>
        </w:rPr>
        <w:tab/>
        <w:t xml:space="preserve">   </w:t>
      </w:r>
      <w:r w:rsidRPr="0009787D">
        <w:rPr>
          <w:rFonts w:eastAsia="Times New Roman"/>
          <w:szCs w:val="24"/>
        </w:rPr>
        <w:t>and shall be in full force and effect from and after its passage, approval, and publication in pamphlet form as provided by law.</w:t>
      </w:r>
    </w:p>
    <w:p w14:paraId="5EF89C19" w14:textId="77777777" w:rsidR="00942B52" w:rsidRPr="0009787D" w:rsidRDefault="00942B52" w:rsidP="00942B52">
      <w:pPr>
        <w:ind w:firstLine="720"/>
        <w:jc w:val="both"/>
        <w:rPr>
          <w:rFonts w:eastAsia="Times New Roman"/>
          <w:szCs w:val="24"/>
        </w:rPr>
      </w:pPr>
    </w:p>
    <w:p w14:paraId="02894287" w14:textId="611DF18B" w:rsidR="00942B52" w:rsidRPr="0009787D" w:rsidRDefault="00942B52" w:rsidP="00942B52">
      <w:pPr>
        <w:ind w:firstLine="720"/>
        <w:jc w:val="both"/>
        <w:rPr>
          <w:rFonts w:eastAsia="Times New Roman"/>
          <w:szCs w:val="24"/>
        </w:rPr>
      </w:pPr>
      <w:r w:rsidRPr="0009787D">
        <w:rPr>
          <w:rFonts w:eastAsia="Times New Roman"/>
          <w:szCs w:val="24"/>
        </w:rPr>
        <w:t xml:space="preserve">Passed by the City Council of the City of </w:t>
      </w:r>
      <w:r w:rsidR="00A70687">
        <w:rPr>
          <w:rFonts w:eastAsia="Times New Roman"/>
          <w:szCs w:val="24"/>
        </w:rPr>
        <w:t>Lebanon</w:t>
      </w:r>
      <w:r w:rsidRPr="0009787D">
        <w:rPr>
          <w:rFonts w:eastAsia="Times New Roman"/>
          <w:szCs w:val="24"/>
        </w:rPr>
        <w:t xml:space="preserve"> and deposited and filed in the Office of the City Clerk, on the _________ day of _________, 202</w:t>
      </w:r>
      <w:r w:rsidR="00D141AA">
        <w:rPr>
          <w:rFonts w:eastAsia="Times New Roman"/>
          <w:szCs w:val="24"/>
        </w:rPr>
        <w:t>4</w:t>
      </w:r>
      <w:r w:rsidRPr="0009787D">
        <w:rPr>
          <w:rFonts w:eastAsia="Times New Roman"/>
          <w:szCs w:val="24"/>
        </w:rPr>
        <w:t>, the vote being taken by ayes and noes entered on the legislative record as follows:</w:t>
      </w:r>
    </w:p>
    <w:p w14:paraId="66C9E78B" w14:textId="77777777" w:rsidR="00942B52" w:rsidRPr="0009787D" w:rsidRDefault="00942B52" w:rsidP="00942B52">
      <w:pPr>
        <w:ind w:firstLine="720"/>
        <w:jc w:val="both"/>
        <w:rPr>
          <w:rFonts w:eastAsia="Times New Roman"/>
          <w:szCs w:val="24"/>
        </w:rPr>
      </w:pPr>
    </w:p>
    <w:p w14:paraId="23B0A302" w14:textId="77777777" w:rsidR="00890B5B" w:rsidRPr="00F45B51" w:rsidRDefault="00890B5B" w:rsidP="00890B5B">
      <w:pPr>
        <w:widowControl w:val="0"/>
        <w:suppressAutoHyphens w:val="0"/>
        <w:autoSpaceDE w:val="0"/>
        <w:autoSpaceDN w:val="0"/>
        <w:rPr>
          <w:rFonts w:eastAsia="Times New Roman"/>
          <w:szCs w:val="24"/>
        </w:rPr>
      </w:pPr>
      <w:bookmarkStart w:id="2" w:name="_Hlk164432507"/>
      <w:r w:rsidRPr="00F45B51">
        <w:rPr>
          <w:rFonts w:eastAsia="Times New Roman"/>
          <w:szCs w:val="24"/>
        </w:rPr>
        <w:t>AYES:</w:t>
      </w:r>
    </w:p>
    <w:p w14:paraId="3C921F4F" w14:textId="77777777" w:rsidR="00890B5B" w:rsidRDefault="00890B5B" w:rsidP="00890B5B">
      <w:pPr>
        <w:widowControl w:val="0"/>
        <w:suppressAutoHyphens w:val="0"/>
        <w:autoSpaceDE w:val="0"/>
        <w:autoSpaceDN w:val="0"/>
        <w:rPr>
          <w:rFonts w:eastAsia="Times New Roman"/>
          <w:szCs w:val="24"/>
        </w:rPr>
      </w:pPr>
    </w:p>
    <w:p w14:paraId="4A6A3B06" w14:textId="54A44258" w:rsidR="00890B5B" w:rsidRPr="00F45B51" w:rsidRDefault="00890B5B" w:rsidP="00890B5B">
      <w:pPr>
        <w:widowControl w:val="0"/>
        <w:suppressAutoHyphens w:val="0"/>
        <w:autoSpaceDE w:val="0"/>
        <w:autoSpaceDN w:val="0"/>
        <w:rPr>
          <w:rFonts w:eastAsia="Times New Roman"/>
          <w:szCs w:val="24"/>
        </w:rPr>
      </w:pPr>
      <w:r w:rsidRPr="00F45B51">
        <w:rPr>
          <w:rFonts w:eastAsia="Times New Roman"/>
          <w:szCs w:val="24"/>
        </w:rPr>
        <w:t>NOES:</w:t>
      </w:r>
    </w:p>
    <w:p w14:paraId="686730F7" w14:textId="77777777" w:rsidR="00890B5B" w:rsidRPr="00F45B51" w:rsidRDefault="00890B5B" w:rsidP="00890B5B">
      <w:pPr>
        <w:widowControl w:val="0"/>
        <w:suppressAutoHyphens w:val="0"/>
        <w:autoSpaceDE w:val="0"/>
        <w:autoSpaceDN w:val="0"/>
        <w:rPr>
          <w:rFonts w:eastAsia="Times New Roman"/>
          <w:szCs w:val="24"/>
        </w:rPr>
      </w:pPr>
      <w:r w:rsidRPr="00F45B51">
        <w:rPr>
          <w:rFonts w:eastAsia="Times New Roman"/>
          <w:szCs w:val="24"/>
        </w:rPr>
        <w:tab/>
      </w:r>
      <w:r w:rsidRPr="00F45B51">
        <w:rPr>
          <w:rFonts w:eastAsia="Times New Roman"/>
          <w:szCs w:val="24"/>
        </w:rPr>
        <w:tab/>
      </w:r>
      <w:r w:rsidRPr="00F45B51">
        <w:rPr>
          <w:rFonts w:eastAsia="Times New Roman"/>
          <w:szCs w:val="24"/>
        </w:rPr>
        <w:tab/>
      </w:r>
    </w:p>
    <w:p w14:paraId="59CE6120" w14:textId="77777777" w:rsidR="00890B5B" w:rsidRDefault="00890B5B" w:rsidP="00890B5B">
      <w:pPr>
        <w:widowControl w:val="0"/>
        <w:suppressAutoHyphens w:val="0"/>
        <w:autoSpaceDE w:val="0"/>
        <w:autoSpaceDN w:val="0"/>
        <w:ind w:left="5040" w:firstLine="720"/>
        <w:rPr>
          <w:rFonts w:eastAsia="Times New Roman"/>
          <w:szCs w:val="24"/>
        </w:rPr>
      </w:pPr>
    </w:p>
    <w:p w14:paraId="5D70E9F5" w14:textId="77777777" w:rsidR="00890B5B" w:rsidRPr="00F45B51" w:rsidRDefault="00890B5B" w:rsidP="00890B5B">
      <w:pPr>
        <w:widowControl w:val="0"/>
        <w:suppressAutoHyphens w:val="0"/>
        <w:autoSpaceDE w:val="0"/>
        <w:autoSpaceDN w:val="0"/>
        <w:ind w:left="5040" w:firstLine="720"/>
        <w:rPr>
          <w:rFonts w:eastAsia="Times New Roman"/>
          <w:szCs w:val="24"/>
        </w:rPr>
      </w:pPr>
      <w:r w:rsidRPr="00F45B51">
        <w:rPr>
          <w:rFonts w:eastAsia="Times New Roman"/>
          <w:szCs w:val="24"/>
        </w:rPr>
        <w:t>___________________</w:t>
      </w:r>
    </w:p>
    <w:p w14:paraId="4FCC33F8" w14:textId="030BAD04" w:rsidR="00890B5B" w:rsidRPr="00F45B51" w:rsidRDefault="00890B5B" w:rsidP="00890B5B">
      <w:pPr>
        <w:widowControl w:val="0"/>
        <w:suppressAutoHyphens w:val="0"/>
        <w:autoSpaceDE w:val="0"/>
        <w:autoSpaceDN w:val="0"/>
        <w:ind w:left="5040"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Ch</w:t>
      </w:r>
      <w:r w:rsidR="00FD741C">
        <w:rPr>
          <w:rFonts w:eastAsia="Times New Roman"/>
          <w:szCs w:val="24"/>
        </w:rPr>
        <w:t>eri Wright</w:t>
      </w:r>
    </w:p>
    <w:p w14:paraId="67F2945F" w14:textId="6D9BA3BA" w:rsidR="00890B5B" w:rsidRPr="00F45B51" w:rsidRDefault="00890B5B" w:rsidP="00890B5B">
      <w:pPr>
        <w:widowControl w:val="0"/>
        <w:suppressAutoHyphens w:val="0"/>
        <w:autoSpaceDE w:val="0"/>
        <w:autoSpaceDN w:val="0"/>
        <w:rPr>
          <w:rFonts w:eastAsia="Times New Roman"/>
          <w:szCs w:val="24"/>
        </w:rPr>
      </w:pPr>
      <w:r w:rsidRPr="00F45B51">
        <w:rPr>
          <w:rFonts w:eastAsia="Times New Roman"/>
          <w:szCs w:val="24"/>
        </w:rPr>
        <w:tab/>
      </w:r>
      <w:r w:rsidRPr="00F45B51">
        <w:rPr>
          <w:rFonts w:eastAsia="Times New Roman"/>
          <w:szCs w:val="24"/>
        </w:rPr>
        <w:tab/>
      </w:r>
      <w:r w:rsidRPr="00F45B51">
        <w:rPr>
          <w:rFonts w:eastAsia="Times New Roman"/>
          <w:szCs w:val="24"/>
        </w:rPr>
        <w:tab/>
      </w:r>
      <w:r w:rsidRPr="00F45B51">
        <w:rPr>
          <w:rFonts w:eastAsia="Times New Roman"/>
          <w:szCs w:val="24"/>
        </w:rPr>
        <w:tab/>
      </w:r>
      <w:r w:rsidRPr="00F45B51">
        <w:rPr>
          <w:rFonts w:eastAsia="Times New Roman"/>
          <w:szCs w:val="24"/>
        </w:rPr>
        <w:tab/>
      </w:r>
      <w:r w:rsidRPr="00F45B51">
        <w:rPr>
          <w:rFonts w:eastAsia="Times New Roman"/>
          <w:szCs w:val="24"/>
        </w:rPr>
        <w:tab/>
      </w:r>
      <w:r w:rsidRPr="00F45B51">
        <w:rPr>
          <w:rFonts w:eastAsia="Times New Roman"/>
          <w:szCs w:val="24"/>
        </w:rPr>
        <w:tab/>
      </w:r>
      <w:r w:rsidRPr="00F45B51">
        <w:rPr>
          <w:rFonts w:eastAsia="Times New Roman"/>
          <w:szCs w:val="24"/>
        </w:rPr>
        <w:tab/>
        <w:t>Mayor</w:t>
      </w:r>
      <w:r>
        <w:rPr>
          <w:rFonts w:eastAsia="Times New Roman"/>
          <w:szCs w:val="24"/>
        </w:rPr>
        <w:t xml:space="preserve"> </w:t>
      </w:r>
    </w:p>
    <w:p w14:paraId="6032F433" w14:textId="77777777" w:rsidR="00890B5B" w:rsidRPr="00F45B51" w:rsidRDefault="00890B5B" w:rsidP="00890B5B">
      <w:pPr>
        <w:widowControl w:val="0"/>
        <w:suppressAutoHyphens w:val="0"/>
        <w:autoSpaceDE w:val="0"/>
        <w:autoSpaceDN w:val="0"/>
        <w:rPr>
          <w:rFonts w:eastAsia="Times New Roman"/>
          <w:szCs w:val="24"/>
        </w:rPr>
      </w:pPr>
      <w:r w:rsidRPr="00F45B51">
        <w:rPr>
          <w:rFonts w:eastAsia="Times New Roman"/>
          <w:szCs w:val="24"/>
        </w:rPr>
        <w:tab/>
      </w:r>
      <w:r w:rsidRPr="00F45B51">
        <w:rPr>
          <w:rFonts w:eastAsia="Times New Roman"/>
          <w:szCs w:val="24"/>
        </w:rPr>
        <w:tab/>
      </w:r>
      <w:r w:rsidRPr="00F45B51">
        <w:rPr>
          <w:rFonts w:eastAsia="Times New Roman"/>
          <w:szCs w:val="24"/>
        </w:rPr>
        <w:tab/>
      </w:r>
      <w:r w:rsidRPr="00F45B51">
        <w:rPr>
          <w:rFonts w:eastAsia="Times New Roman"/>
          <w:szCs w:val="24"/>
        </w:rPr>
        <w:tab/>
      </w:r>
      <w:r w:rsidRPr="00F45B51">
        <w:rPr>
          <w:rFonts w:eastAsia="Times New Roman"/>
          <w:szCs w:val="24"/>
        </w:rPr>
        <w:tab/>
      </w:r>
      <w:r w:rsidRPr="00F45B51">
        <w:rPr>
          <w:rFonts w:eastAsia="Times New Roman"/>
          <w:szCs w:val="24"/>
        </w:rPr>
        <w:tab/>
      </w:r>
      <w:r w:rsidRPr="00F45B51">
        <w:rPr>
          <w:rFonts w:eastAsia="Times New Roman"/>
          <w:szCs w:val="24"/>
        </w:rPr>
        <w:tab/>
      </w:r>
      <w:r w:rsidRPr="00F45B51">
        <w:rPr>
          <w:rFonts w:eastAsia="Times New Roman"/>
          <w:szCs w:val="24"/>
        </w:rPr>
        <w:tab/>
        <w:t>City of Lebanon</w:t>
      </w:r>
    </w:p>
    <w:p w14:paraId="1DCF33C1" w14:textId="77777777" w:rsidR="00890B5B" w:rsidRPr="00F45B51" w:rsidRDefault="00890B5B" w:rsidP="00890B5B">
      <w:pPr>
        <w:widowControl w:val="0"/>
        <w:suppressAutoHyphens w:val="0"/>
        <w:autoSpaceDE w:val="0"/>
        <w:autoSpaceDN w:val="0"/>
        <w:rPr>
          <w:rFonts w:eastAsia="Times New Roman"/>
          <w:szCs w:val="24"/>
        </w:rPr>
      </w:pPr>
      <w:r w:rsidRPr="00F45B51">
        <w:rPr>
          <w:rFonts w:eastAsia="Times New Roman"/>
          <w:szCs w:val="24"/>
        </w:rPr>
        <w:tab/>
      </w:r>
      <w:r w:rsidRPr="00F45B51">
        <w:rPr>
          <w:rFonts w:eastAsia="Times New Roman"/>
          <w:szCs w:val="24"/>
        </w:rPr>
        <w:tab/>
      </w:r>
      <w:r w:rsidRPr="00F45B51">
        <w:rPr>
          <w:rFonts w:eastAsia="Times New Roman"/>
          <w:szCs w:val="24"/>
        </w:rPr>
        <w:tab/>
      </w:r>
      <w:r w:rsidRPr="00F45B51">
        <w:rPr>
          <w:rFonts w:eastAsia="Times New Roman"/>
          <w:szCs w:val="24"/>
        </w:rPr>
        <w:tab/>
      </w:r>
      <w:r w:rsidRPr="00F45B51">
        <w:rPr>
          <w:rFonts w:eastAsia="Times New Roman"/>
          <w:szCs w:val="24"/>
        </w:rPr>
        <w:tab/>
      </w:r>
      <w:r w:rsidRPr="00F45B51">
        <w:rPr>
          <w:rFonts w:eastAsia="Times New Roman"/>
          <w:szCs w:val="24"/>
        </w:rPr>
        <w:tab/>
      </w:r>
      <w:r w:rsidRPr="00F45B51">
        <w:rPr>
          <w:rFonts w:eastAsia="Times New Roman"/>
          <w:szCs w:val="24"/>
        </w:rPr>
        <w:tab/>
      </w:r>
      <w:r w:rsidRPr="00F45B51">
        <w:rPr>
          <w:rFonts w:eastAsia="Times New Roman"/>
          <w:szCs w:val="24"/>
        </w:rPr>
        <w:tab/>
        <w:t>St. Clair County, Illinois</w:t>
      </w:r>
    </w:p>
    <w:p w14:paraId="310123D1" w14:textId="77777777" w:rsidR="00890B5B" w:rsidRPr="00F45B51" w:rsidRDefault="00890B5B" w:rsidP="00890B5B">
      <w:pPr>
        <w:widowControl w:val="0"/>
        <w:suppressAutoHyphens w:val="0"/>
        <w:autoSpaceDE w:val="0"/>
        <w:autoSpaceDN w:val="0"/>
        <w:rPr>
          <w:rFonts w:eastAsia="Times New Roman"/>
          <w:szCs w:val="24"/>
        </w:rPr>
      </w:pPr>
    </w:p>
    <w:p w14:paraId="13C7E551" w14:textId="77777777" w:rsidR="00890B5B" w:rsidRPr="00F45B51" w:rsidRDefault="00890B5B" w:rsidP="00890B5B">
      <w:pPr>
        <w:widowControl w:val="0"/>
        <w:suppressAutoHyphens w:val="0"/>
        <w:autoSpaceDE w:val="0"/>
        <w:autoSpaceDN w:val="0"/>
        <w:rPr>
          <w:rFonts w:eastAsia="Times New Roman"/>
          <w:szCs w:val="24"/>
        </w:rPr>
      </w:pPr>
    </w:p>
    <w:p w14:paraId="76B5067A" w14:textId="77777777" w:rsidR="00890B5B" w:rsidRPr="00F45B51" w:rsidRDefault="00890B5B" w:rsidP="00890B5B">
      <w:pPr>
        <w:widowControl w:val="0"/>
        <w:suppressAutoHyphens w:val="0"/>
        <w:autoSpaceDE w:val="0"/>
        <w:autoSpaceDN w:val="0"/>
        <w:rPr>
          <w:rFonts w:eastAsia="Times New Roman"/>
          <w:szCs w:val="24"/>
        </w:rPr>
      </w:pPr>
    </w:p>
    <w:p w14:paraId="19C65D0D" w14:textId="77777777" w:rsidR="00890B5B" w:rsidRPr="00F45B51" w:rsidRDefault="00890B5B" w:rsidP="00890B5B">
      <w:pPr>
        <w:widowControl w:val="0"/>
        <w:suppressAutoHyphens w:val="0"/>
        <w:autoSpaceDE w:val="0"/>
        <w:autoSpaceDN w:val="0"/>
        <w:rPr>
          <w:rFonts w:eastAsia="Times New Roman"/>
          <w:szCs w:val="24"/>
        </w:rPr>
      </w:pPr>
      <w:r w:rsidRPr="00F45B51">
        <w:rPr>
          <w:rFonts w:eastAsia="Times New Roman"/>
          <w:szCs w:val="24"/>
        </w:rPr>
        <w:t>____________________</w:t>
      </w:r>
    </w:p>
    <w:p w14:paraId="69EC7065" w14:textId="77777777" w:rsidR="00890B5B" w:rsidRPr="00F45B51" w:rsidRDefault="00890B5B" w:rsidP="00890B5B">
      <w:pPr>
        <w:widowControl w:val="0"/>
        <w:suppressAutoHyphens w:val="0"/>
        <w:autoSpaceDE w:val="0"/>
        <w:autoSpaceDN w:val="0"/>
        <w:rPr>
          <w:rFonts w:eastAsia="Times New Roman"/>
          <w:szCs w:val="24"/>
        </w:rPr>
      </w:pPr>
      <w:r w:rsidRPr="00F45B51">
        <w:rPr>
          <w:rFonts w:eastAsia="Times New Roman"/>
          <w:szCs w:val="24"/>
        </w:rPr>
        <w:t>Luanne Holper</w:t>
      </w:r>
    </w:p>
    <w:p w14:paraId="2EA0C722" w14:textId="77777777" w:rsidR="00890B5B" w:rsidRPr="00F45B51" w:rsidRDefault="00890B5B" w:rsidP="00890B5B">
      <w:pPr>
        <w:widowControl w:val="0"/>
        <w:suppressAutoHyphens w:val="0"/>
        <w:autoSpaceDE w:val="0"/>
        <w:autoSpaceDN w:val="0"/>
        <w:rPr>
          <w:rFonts w:eastAsia="Times New Roman"/>
          <w:szCs w:val="24"/>
        </w:rPr>
      </w:pPr>
      <w:r w:rsidRPr="00F45B51">
        <w:rPr>
          <w:rFonts w:eastAsia="Times New Roman"/>
          <w:szCs w:val="24"/>
        </w:rPr>
        <w:t>City Clerk</w:t>
      </w:r>
    </w:p>
    <w:p w14:paraId="6904212A" w14:textId="77777777" w:rsidR="00890B5B" w:rsidRPr="00F45B51" w:rsidRDefault="00890B5B" w:rsidP="00890B5B">
      <w:pPr>
        <w:widowControl w:val="0"/>
        <w:suppressAutoHyphens w:val="0"/>
        <w:autoSpaceDE w:val="0"/>
        <w:autoSpaceDN w:val="0"/>
        <w:rPr>
          <w:rFonts w:eastAsia="Times New Roman"/>
          <w:szCs w:val="24"/>
        </w:rPr>
      </w:pPr>
      <w:r w:rsidRPr="00F45B51">
        <w:rPr>
          <w:rFonts w:eastAsia="Times New Roman"/>
          <w:szCs w:val="24"/>
        </w:rPr>
        <w:t>City of Lebanon</w:t>
      </w:r>
    </w:p>
    <w:p w14:paraId="5E7942D7" w14:textId="77777777" w:rsidR="00890B5B" w:rsidRPr="00F45B51" w:rsidRDefault="00890B5B" w:rsidP="00890B5B">
      <w:pPr>
        <w:widowControl w:val="0"/>
        <w:suppressAutoHyphens w:val="0"/>
        <w:autoSpaceDE w:val="0"/>
        <w:autoSpaceDN w:val="0"/>
        <w:rPr>
          <w:rFonts w:eastAsia="Times New Roman"/>
          <w:szCs w:val="24"/>
        </w:rPr>
      </w:pPr>
      <w:r w:rsidRPr="00F45B51">
        <w:rPr>
          <w:rFonts w:eastAsia="Times New Roman"/>
          <w:szCs w:val="24"/>
        </w:rPr>
        <w:t>St. Clair County, Illinois</w:t>
      </w:r>
    </w:p>
    <w:p w14:paraId="6D06123C" w14:textId="77777777" w:rsidR="00890B5B" w:rsidRPr="00F45B51" w:rsidRDefault="00890B5B" w:rsidP="00890B5B">
      <w:pPr>
        <w:suppressAutoHyphens w:val="0"/>
        <w:spacing w:after="160" w:line="259" w:lineRule="auto"/>
        <w:rPr>
          <w:rFonts w:asciiTheme="minorHAnsi" w:hAnsiTheme="minorHAnsi" w:cstheme="minorBidi"/>
          <w:sz w:val="22"/>
        </w:rPr>
      </w:pPr>
    </w:p>
    <w:bookmarkEnd w:id="2"/>
    <w:p w14:paraId="430954EE" w14:textId="77777777" w:rsidR="00726AB0" w:rsidRDefault="00726AB0" w:rsidP="00890B5B">
      <w:pPr>
        <w:spacing w:line="480" w:lineRule="auto"/>
        <w:jc w:val="both"/>
      </w:pPr>
    </w:p>
    <w:sectPr w:rsidR="00726AB0" w:rsidSect="00D9163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E19DE7" w14:textId="77777777" w:rsidR="00942B52" w:rsidRDefault="00942B52" w:rsidP="00D91639">
      <w:r>
        <w:separator/>
      </w:r>
    </w:p>
  </w:endnote>
  <w:endnote w:type="continuationSeparator" w:id="0">
    <w:p w14:paraId="05974552" w14:textId="77777777" w:rsidR="00942B52" w:rsidRDefault="00942B52" w:rsidP="00D9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92A87" w14:textId="21925DD4" w:rsidR="00D91639" w:rsidRDefault="00D91639" w:rsidP="009C60B2">
    <w:pPr>
      <w:pStyle w:val="Footer"/>
      <w:rPr>
        <w:noProof/>
        <w:spacing w:val="-2"/>
        <w:sz w:val="16"/>
      </w:rPr>
    </w:pPr>
  </w:p>
  <w:p w14:paraId="61BC9B2B" w14:textId="77777777" w:rsidR="001D26BC" w:rsidRDefault="001D26BC" w:rsidP="009C6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0BF784" w14:textId="77777777" w:rsidR="00942B52" w:rsidRDefault="00942B52" w:rsidP="00D91639">
      <w:r>
        <w:separator/>
      </w:r>
    </w:p>
  </w:footnote>
  <w:footnote w:type="continuationSeparator" w:id="0">
    <w:p w14:paraId="0E3E42D3" w14:textId="77777777" w:rsidR="00942B52" w:rsidRDefault="00942B52" w:rsidP="00D91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37394403"/>
    <w:multiLevelType w:val="hybridMultilevel"/>
    <w:tmpl w:val="EA9C2A94"/>
    <w:lvl w:ilvl="0" w:tplc="E6246F80">
      <w:start w:val="1"/>
      <w:numFmt w:val="bullet"/>
      <w:lvlRestart w:val="0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16E7A"/>
    <w:multiLevelType w:val="hybridMultilevel"/>
    <w:tmpl w:val="E72C2554"/>
    <w:lvl w:ilvl="0" w:tplc="99783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2274559">
    <w:abstractNumId w:val="5"/>
  </w:num>
  <w:num w:numId="2" w16cid:durableId="1850633589">
    <w:abstractNumId w:val="4"/>
  </w:num>
  <w:num w:numId="3" w16cid:durableId="1696229190">
    <w:abstractNumId w:val="3"/>
  </w:num>
  <w:num w:numId="4" w16cid:durableId="1956592219">
    <w:abstractNumId w:val="2"/>
  </w:num>
  <w:num w:numId="5" w16cid:durableId="1297250266">
    <w:abstractNumId w:val="1"/>
  </w:num>
  <w:num w:numId="6" w16cid:durableId="47727831">
    <w:abstractNumId w:val="0"/>
  </w:num>
  <w:num w:numId="7" w16cid:durableId="6586599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52"/>
    <w:rsid w:val="000A05EC"/>
    <w:rsid w:val="00157609"/>
    <w:rsid w:val="001D26BC"/>
    <w:rsid w:val="002A2AB3"/>
    <w:rsid w:val="00411CD2"/>
    <w:rsid w:val="004A0492"/>
    <w:rsid w:val="004B5A5D"/>
    <w:rsid w:val="00546F66"/>
    <w:rsid w:val="005D222C"/>
    <w:rsid w:val="006175DA"/>
    <w:rsid w:val="00673D18"/>
    <w:rsid w:val="00674739"/>
    <w:rsid w:val="00726AB0"/>
    <w:rsid w:val="00777AD8"/>
    <w:rsid w:val="00890B5B"/>
    <w:rsid w:val="00942B52"/>
    <w:rsid w:val="009C60B2"/>
    <w:rsid w:val="00A70687"/>
    <w:rsid w:val="00AE3C53"/>
    <w:rsid w:val="00BF5E9E"/>
    <w:rsid w:val="00D141AA"/>
    <w:rsid w:val="00D91639"/>
    <w:rsid w:val="00ED671B"/>
    <w:rsid w:val="00F553A4"/>
    <w:rsid w:val="00FD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8979F"/>
  <w15:chartTrackingRefBased/>
  <w15:docId w15:val="{6A1BA05F-9FCB-4C61-BAA7-04FD78CF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639"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rsid w:val="00D91639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rsid w:val="00D91639"/>
    <w:pPr>
      <w:spacing w:after="240"/>
    </w:pPr>
  </w:style>
  <w:style w:type="paragraph" w:customStyle="1" w:styleId="10sp0nospaceafter">
    <w:name w:val="_1.0sp 0&quot; (no space after)"/>
    <w:basedOn w:val="Normal0"/>
    <w:rsid w:val="00D91639"/>
  </w:style>
  <w:style w:type="paragraph" w:customStyle="1" w:styleId="10sp05">
    <w:name w:val="_1.0sp 0.5&quot;"/>
    <w:basedOn w:val="Normal0"/>
    <w:rsid w:val="00D91639"/>
    <w:pPr>
      <w:spacing w:after="240"/>
      <w:ind w:firstLine="720"/>
    </w:pPr>
  </w:style>
  <w:style w:type="paragraph" w:customStyle="1" w:styleId="10sp1">
    <w:name w:val="_1.0sp 1&quot;"/>
    <w:basedOn w:val="Normal0"/>
    <w:rsid w:val="00D91639"/>
    <w:pPr>
      <w:spacing w:after="240"/>
      <w:ind w:firstLine="1440"/>
    </w:pPr>
  </w:style>
  <w:style w:type="paragraph" w:customStyle="1" w:styleId="10sp15">
    <w:name w:val="_1.0sp 1.5&quot;"/>
    <w:basedOn w:val="Normal0"/>
    <w:rsid w:val="00D91639"/>
    <w:pPr>
      <w:spacing w:after="240"/>
      <w:ind w:firstLine="2160"/>
    </w:pPr>
  </w:style>
  <w:style w:type="paragraph" w:customStyle="1" w:styleId="10sp2">
    <w:name w:val="_1.0sp 2&quot;"/>
    <w:basedOn w:val="Normal0"/>
    <w:qFormat/>
    <w:rsid w:val="00D91639"/>
    <w:pPr>
      <w:spacing w:after="240"/>
      <w:ind w:firstLine="2880"/>
    </w:pPr>
  </w:style>
  <w:style w:type="paragraph" w:customStyle="1" w:styleId="10spCentered">
    <w:name w:val="_1.0sp Centered"/>
    <w:basedOn w:val="Normal0"/>
    <w:rsid w:val="00D91639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rsid w:val="00D91639"/>
    <w:pPr>
      <w:jc w:val="center"/>
    </w:pPr>
  </w:style>
  <w:style w:type="paragraph" w:customStyle="1" w:styleId="10spHanging05">
    <w:name w:val="_1.0sp Hanging 0.5&quot;"/>
    <w:basedOn w:val="Normal0"/>
    <w:rsid w:val="00D91639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rsid w:val="00D91639"/>
    <w:pPr>
      <w:ind w:left="720" w:hanging="720"/>
    </w:pPr>
  </w:style>
  <w:style w:type="paragraph" w:customStyle="1" w:styleId="10spHanging1">
    <w:name w:val="_1.0sp Hanging 1&quot;"/>
    <w:basedOn w:val="Normal0"/>
    <w:rsid w:val="00D91639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rsid w:val="00D91639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rsid w:val="00D91639"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rsid w:val="00D91639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rsid w:val="00D91639"/>
    <w:pPr>
      <w:ind w:left="720"/>
    </w:pPr>
  </w:style>
  <w:style w:type="paragraph" w:customStyle="1" w:styleId="10spLeftInd1">
    <w:name w:val="_1.0sp Left Ind 1&quot;"/>
    <w:basedOn w:val="Normal0"/>
    <w:rsid w:val="00D91639"/>
    <w:pPr>
      <w:spacing w:after="240"/>
      <w:ind w:left="1440"/>
    </w:pPr>
  </w:style>
  <w:style w:type="paragraph" w:customStyle="1" w:styleId="10spLeftInd15">
    <w:name w:val="_1.0sp Left Ind 1.5&quot;"/>
    <w:basedOn w:val="Normal0"/>
    <w:rsid w:val="00D91639"/>
    <w:pPr>
      <w:spacing w:after="240"/>
      <w:ind w:left="2160"/>
    </w:pPr>
  </w:style>
  <w:style w:type="paragraph" w:customStyle="1" w:styleId="10spLeftInd2">
    <w:name w:val="_1.0sp Left Ind 2&quot;"/>
    <w:basedOn w:val="Normal0"/>
    <w:rsid w:val="00D91639"/>
    <w:pPr>
      <w:spacing w:after="240"/>
      <w:ind w:left="2880"/>
    </w:pPr>
  </w:style>
  <w:style w:type="paragraph" w:customStyle="1" w:styleId="10spLeft-Right05">
    <w:name w:val="_1.0sp Left-Right 0.5&quot;"/>
    <w:basedOn w:val="Normal0"/>
    <w:rsid w:val="00D91639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rsid w:val="00D91639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rsid w:val="00D91639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rsid w:val="00D91639"/>
    <w:pPr>
      <w:spacing w:after="240"/>
      <w:ind w:left="2880" w:right="2880"/>
    </w:pPr>
  </w:style>
  <w:style w:type="paragraph" w:customStyle="1" w:styleId="10spRightAligned">
    <w:name w:val="_1.0sp Right Aligned"/>
    <w:basedOn w:val="Normal0"/>
    <w:rsid w:val="00D91639"/>
    <w:pPr>
      <w:spacing w:after="240"/>
      <w:jc w:val="right"/>
    </w:pPr>
  </w:style>
  <w:style w:type="paragraph" w:customStyle="1" w:styleId="15sp0">
    <w:name w:val="_1.5sp 0&quot;"/>
    <w:basedOn w:val="Normal0"/>
    <w:rsid w:val="00D91639"/>
    <w:pPr>
      <w:spacing w:line="360" w:lineRule="auto"/>
    </w:pPr>
  </w:style>
  <w:style w:type="paragraph" w:customStyle="1" w:styleId="15sp05">
    <w:name w:val="_1.5sp 0.5&quot;"/>
    <w:basedOn w:val="Normal0"/>
    <w:rsid w:val="00D91639"/>
    <w:pPr>
      <w:spacing w:line="360" w:lineRule="auto"/>
      <w:ind w:firstLine="720"/>
    </w:pPr>
  </w:style>
  <w:style w:type="paragraph" w:customStyle="1" w:styleId="15sp1">
    <w:name w:val="_1.5sp 1&quot;"/>
    <w:basedOn w:val="Normal0"/>
    <w:rsid w:val="00D91639"/>
    <w:pPr>
      <w:spacing w:line="360" w:lineRule="auto"/>
      <w:ind w:firstLine="1440"/>
    </w:pPr>
  </w:style>
  <w:style w:type="paragraph" w:customStyle="1" w:styleId="15sp15">
    <w:name w:val="_1.5sp 1.5&quot;"/>
    <w:basedOn w:val="Normal0"/>
    <w:rsid w:val="00D91639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rsid w:val="00D91639"/>
    <w:pPr>
      <w:spacing w:line="360" w:lineRule="auto"/>
      <w:ind w:firstLine="2880"/>
    </w:pPr>
  </w:style>
  <w:style w:type="paragraph" w:customStyle="1" w:styleId="15spCentered">
    <w:name w:val="_1.5sp Centered"/>
    <w:basedOn w:val="Normal0"/>
    <w:rsid w:val="00D91639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rsid w:val="00D91639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rsid w:val="00D91639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rsid w:val="00D91639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rsid w:val="00D91639"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rsid w:val="00D91639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rsid w:val="00D91639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rsid w:val="00D91639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rsid w:val="00D91639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rsid w:val="00D91639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rsid w:val="00D91639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rsid w:val="00D91639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rsid w:val="00D91639"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rsid w:val="00D91639"/>
    <w:pPr>
      <w:spacing w:line="360" w:lineRule="auto"/>
      <w:jc w:val="right"/>
    </w:pPr>
  </w:style>
  <w:style w:type="paragraph" w:customStyle="1" w:styleId="20sp0">
    <w:name w:val="_2.0sp 0&quot;"/>
    <w:basedOn w:val="Normal0"/>
    <w:rsid w:val="00D91639"/>
    <w:pPr>
      <w:spacing w:line="480" w:lineRule="auto"/>
    </w:pPr>
  </w:style>
  <w:style w:type="paragraph" w:customStyle="1" w:styleId="20sp05">
    <w:name w:val="_2.0sp 0.5&quot;"/>
    <w:basedOn w:val="Normal0"/>
    <w:rsid w:val="00D91639"/>
    <w:pPr>
      <w:spacing w:line="480" w:lineRule="auto"/>
      <w:ind w:firstLine="720"/>
    </w:pPr>
  </w:style>
  <w:style w:type="paragraph" w:customStyle="1" w:styleId="20sp1">
    <w:name w:val="_2.0sp 1&quot;"/>
    <w:basedOn w:val="Normal0"/>
    <w:rsid w:val="00D91639"/>
    <w:pPr>
      <w:spacing w:line="480" w:lineRule="auto"/>
      <w:ind w:firstLine="1440"/>
    </w:pPr>
  </w:style>
  <w:style w:type="paragraph" w:customStyle="1" w:styleId="20sp15">
    <w:name w:val="_2.0sp 1.5&quot;"/>
    <w:basedOn w:val="Normal0"/>
    <w:rsid w:val="00D91639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rsid w:val="00D91639"/>
    <w:pPr>
      <w:spacing w:line="480" w:lineRule="auto"/>
      <w:ind w:firstLine="2880"/>
    </w:pPr>
  </w:style>
  <w:style w:type="paragraph" w:customStyle="1" w:styleId="20spCentered">
    <w:name w:val="_2.0sp Centered"/>
    <w:basedOn w:val="Normal0"/>
    <w:rsid w:val="00D91639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rsid w:val="00D91639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rsid w:val="00D91639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rsid w:val="00D91639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rsid w:val="00D91639"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rsid w:val="00D91639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rsid w:val="00D91639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rsid w:val="00D91639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rsid w:val="00D91639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rsid w:val="00D91639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rsid w:val="00D91639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rsid w:val="00D91639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rsid w:val="00D91639"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rsid w:val="00D91639"/>
    <w:pPr>
      <w:spacing w:line="480" w:lineRule="auto"/>
      <w:jc w:val="right"/>
    </w:pPr>
  </w:style>
  <w:style w:type="paragraph" w:customStyle="1" w:styleId="Bullets0">
    <w:name w:val="_Bullets 0&quot;"/>
    <w:basedOn w:val="Normal0"/>
    <w:rsid w:val="00D91639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rsid w:val="00D91639"/>
    <w:pPr>
      <w:numPr>
        <w:numId w:val="0"/>
      </w:numPr>
    </w:pPr>
  </w:style>
  <w:style w:type="paragraph" w:customStyle="1" w:styleId="Bullets1">
    <w:name w:val="_Bullets 1&quot;"/>
    <w:basedOn w:val="Bullets0"/>
    <w:rsid w:val="00D91639"/>
    <w:pPr>
      <w:numPr>
        <w:numId w:val="0"/>
      </w:numPr>
    </w:pPr>
  </w:style>
  <w:style w:type="paragraph" w:customStyle="1" w:styleId="Bullets15">
    <w:name w:val="_Bullets 1.5&quot;"/>
    <w:basedOn w:val="Bullets0"/>
    <w:rsid w:val="00D91639"/>
    <w:pPr>
      <w:numPr>
        <w:numId w:val="0"/>
      </w:numPr>
    </w:pPr>
  </w:style>
  <w:style w:type="paragraph" w:customStyle="1" w:styleId="Bullets2">
    <w:name w:val="_Bullets 2&quot;"/>
    <w:basedOn w:val="Bullets0"/>
    <w:rsid w:val="00D91639"/>
    <w:pPr>
      <w:numPr>
        <w:numId w:val="0"/>
      </w:numPr>
    </w:pPr>
  </w:style>
  <w:style w:type="paragraph" w:customStyle="1" w:styleId="CustomHeading1">
    <w:name w:val="_Custom Heading 1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rsid w:val="00D91639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rsid w:val="00D91639"/>
    <w:pPr>
      <w:spacing w:after="240"/>
    </w:pPr>
  </w:style>
  <w:style w:type="paragraph" w:customStyle="1" w:styleId="CustomParagraph2">
    <w:name w:val="_Custom Paragraph 2"/>
    <w:basedOn w:val="Normal0"/>
    <w:rsid w:val="00D91639"/>
    <w:pPr>
      <w:spacing w:after="240"/>
    </w:pPr>
  </w:style>
  <w:style w:type="paragraph" w:customStyle="1" w:styleId="CustomParagraph3">
    <w:name w:val="_Custom Paragraph 3"/>
    <w:basedOn w:val="Normal0"/>
    <w:rsid w:val="00D91639"/>
    <w:pPr>
      <w:spacing w:after="240"/>
    </w:pPr>
  </w:style>
  <w:style w:type="paragraph" w:customStyle="1" w:styleId="CustomParagraph4">
    <w:name w:val="_Custom Paragraph 4"/>
    <w:basedOn w:val="Normal0"/>
    <w:rsid w:val="00D91639"/>
    <w:pPr>
      <w:spacing w:after="240"/>
    </w:pPr>
  </w:style>
  <w:style w:type="paragraph" w:customStyle="1" w:styleId="CustomParagraph5">
    <w:name w:val="_Custom Paragraph 5"/>
    <w:basedOn w:val="Normal0"/>
    <w:rsid w:val="00D91639"/>
    <w:pPr>
      <w:spacing w:after="240"/>
    </w:pPr>
  </w:style>
  <w:style w:type="paragraph" w:customStyle="1" w:styleId="CustomParagraph6">
    <w:name w:val="_Custom Paragraph 6"/>
    <w:basedOn w:val="Normal0"/>
    <w:rsid w:val="00D91639"/>
    <w:pPr>
      <w:spacing w:after="240"/>
    </w:pPr>
  </w:style>
  <w:style w:type="paragraph" w:customStyle="1" w:styleId="HdgCenter">
    <w:name w:val="_Hdg Center"/>
    <w:basedOn w:val="Normal0"/>
    <w:rsid w:val="00D91639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rsid w:val="00D91639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rsid w:val="00D91639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rsid w:val="00D91639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rsid w:val="00D91639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rsid w:val="00D91639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rsid w:val="00D91639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rsid w:val="00D91639"/>
    <w:pPr>
      <w:keepNext/>
      <w:keepLines/>
      <w:spacing w:after="240"/>
    </w:pPr>
  </w:style>
  <w:style w:type="paragraph" w:customStyle="1" w:styleId="HdgLeftBold">
    <w:name w:val="_Hdg Left Bold"/>
    <w:basedOn w:val="Normal0"/>
    <w:rsid w:val="00D91639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rsid w:val="00D91639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rsid w:val="00D91639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rsid w:val="00D91639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rsid w:val="00D91639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rsid w:val="00D91639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rsid w:val="00D91639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rsid w:val="00D91639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rsid w:val="00D91639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rsid w:val="00D91639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rsid w:val="00D91639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rsid w:val="00D91639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rsid w:val="00D91639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rsid w:val="00D91639"/>
    <w:pPr>
      <w:tabs>
        <w:tab w:val="right" w:pos="9360"/>
      </w:tabs>
    </w:pPr>
  </w:style>
  <w:style w:type="paragraph" w:customStyle="1" w:styleId="IndexDotLeaders">
    <w:name w:val="_Index Dot Leaders"/>
    <w:basedOn w:val="Normal0"/>
    <w:rsid w:val="00D91639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rsid w:val="00D91639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rsid w:val="00D91639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rsid w:val="00D91639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rsid w:val="00D91639"/>
    <w:pPr>
      <w:jc w:val="center"/>
    </w:pPr>
  </w:style>
  <w:style w:type="paragraph" w:customStyle="1" w:styleId="TableDecimalAlign">
    <w:name w:val="_Table Decimal Align"/>
    <w:basedOn w:val="Normal0"/>
    <w:rsid w:val="00D91639"/>
    <w:pPr>
      <w:tabs>
        <w:tab w:val="decimal" w:pos="1080"/>
      </w:tabs>
    </w:pPr>
  </w:style>
  <w:style w:type="paragraph" w:customStyle="1" w:styleId="TableDotLeader">
    <w:name w:val="_Table Dot Leader"/>
    <w:basedOn w:val="Normal0"/>
    <w:rsid w:val="00D91639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rsid w:val="00D91639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rsid w:val="00D91639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rsid w:val="00D91639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  <w:rsid w:val="00D91639"/>
  </w:style>
  <w:style w:type="paragraph" w:customStyle="1" w:styleId="TableRightAlign">
    <w:name w:val="_Table Right Align"/>
    <w:basedOn w:val="Normal0"/>
    <w:rsid w:val="00D91639"/>
    <w:pPr>
      <w:jc w:val="right"/>
    </w:pPr>
  </w:style>
  <w:style w:type="paragraph" w:styleId="FootnoteText">
    <w:name w:val="footnote text"/>
    <w:basedOn w:val="Normal0"/>
    <w:link w:val="FootnoteTextChar"/>
    <w:rsid w:val="00D91639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rsid w:val="00D91639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rsid w:val="00D91639"/>
    <w:pPr>
      <w:numPr>
        <w:numId w:val="2"/>
      </w:numPr>
      <w:spacing w:after="240"/>
    </w:pPr>
    <w:rPr>
      <w:rFonts w:eastAsia="SimSun"/>
      <w:szCs w:val="24"/>
      <w:lang w:eastAsia="zh-CN"/>
    </w:rPr>
  </w:style>
  <w:style w:type="paragraph" w:styleId="ListBullet2">
    <w:name w:val="List Bullet 2"/>
    <w:basedOn w:val="Normal"/>
    <w:rsid w:val="00D91639"/>
    <w:pPr>
      <w:numPr>
        <w:numId w:val="3"/>
      </w:numPr>
      <w:spacing w:after="240"/>
    </w:pPr>
    <w:rPr>
      <w:rFonts w:eastAsia="SimSun"/>
      <w:szCs w:val="24"/>
      <w:lang w:eastAsia="zh-CN"/>
    </w:rPr>
  </w:style>
  <w:style w:type="paragraph" w:styleId="ListBullet3">
    <w:name w:val="List Bullet 3"/>
    <w:basedOn w:val="Normal"/>
    <w:rsid w:val="00D91639"/>
    <w:pPr>
      <w:numPr>
        <w:numId w:val="4"/>
      </w:numPr>
      <w:spacing w:after="240"/>
    </w:pPr>
    <w:rPr>
      <w:rFonts w:eastAsia="SimSun"/>
      <w:szCs w:val="24"/>
      <w:lang w:eastAsia="zh-CN"/>
    </w:rPr>
  </w:style>
  <w:style w:type="paragraph" w:styleId="ListBullet4">
    <w:name w:val="List Bullet 4"/>
    <w:basedOn w:val="Normal"/>
    <w:rsid w:val="00D91639"/>
    <w:pPr>
      <w:numPr>
        <w:numId w:val="5"/>
      </w:numPr>
      <w:spacing w:after="240"/>
    </w:pPr>
    <w:rPr>
      <w:rFonts w:eastAsia="SimSun"/>
      <w:szCs w:val="24"/>
      <w:lang w:eastAsia="zh-CN"/>
    </w:rPr>
  </w:style>
  <w:style w:type="paragraph" w:styleId="ListBullet5">
    <w:name w:val="List Bullet 5"/>
    <w:basedOn w:val="Normal"/>
    <w:rsid w:val="00D91639"/>
    <w:pPr>
      <w:numPr>
        <w:numId w:val="6"/>
      </w:numPr>
      <w:spacing w:after="240"/>
    </w:pPr>
    <w:rPr>
      <w:rFonts w:eastAsia="SimSun"/>
      <w:szCs w:val="24"/>
      <w:lang w:eastAsia="zh-CN"/>
    </w:rPr>
  </w:style>
  <w:style w:type="table" w:styleId="TableGrid">
    <w:name w:val="Table Grid"/>
    <w:basedOn w:val="TableNormal"/>
    <w:uiPriority w:val="39"/>
    <w:rsid w:val="00D9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916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1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63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1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639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411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 L E W I S _ B R I S B O I S ! 1 3 9 3 5 4 6 4 4 . 1 < / d o c u m e n t i d >  
     < s e n d e r i d > M I C H A E L . M C G I N L E Y < / s e n d e r i d >  
     < s e n d e r e m a i l > M I C H A E L . M C G I N L E Y @ L E W I S B R I S B O I S . C O M < / s e n d e r e m a i l >  
     < l a s t m o d i f i e d > 2 0 2 4 - 0 4 - 2 1 T 0 9 : 4 6 : 0 0 . 0 0 0 0 0 0 0 - 0 5 : 0 0 < / l a s t m o d i f i e d >  
     < d a t a b a s e > L E W I S _ B R I S B O I S < / d a t a b a s e >  
 < / p r o p e r t i e s > 
</file>

<file path=customXml/itemProps1.xml><?xml version="1.0" encoding="utf-8"?>
<ds:datastoreItem xmlns:ds="http://schemas.openxmlformats.org/officeDocument/2006/customXml" ds:itemID="{0080C50C-3D9F-4ACB-B6A0-873278247F8B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McGinley, Michael</dc:creator>
  <cp:keywords/>
  <dc:description/>
  <cp:lastModifiedBy>Luanne Holper</cp:lastModifiedBy>
  <cp:revision>2</cp:revision>
  <dcterms:created xsi:type="dcterms:W3CDTF">2024-04-21T17:37:00Z</dcterms:created>
  <dcterms:modified xsi:type="dcterms:W3CDTF">2024-04-21T17:37:00Z</dcterms:modified>
</cp:coreProperties>
</file>